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7B5C68" w:rsidTr="00560C0A">
        <w:trPr>
          <w:trHeight w:val="240"/>
        </w:trPr>
        <w:tc>
          <w:tcPr>
            <w:tcW w:w="9956" w:type="dxa"/>
            <w:tcBorders>
              <w:top w:val="nil"/>
              <w:left w:val="nil"/>
              <w:bottom w:val="nil"/>
              <w:right w:val="nil"/>
            </w:tcBorders>
            <w:shd w:val="clear" w:color="auto" w:fill="FFFFFF"/>
          </w:tcPr>
          <w:p w:rsidR="003A6A95" w:rsidRPr="007B5C68" w:rsidRDefault="00B54ECD" w:rsidP="00560C0A">
            <w:pPr>
              <w:autoSpaceDN w:val="0"/>
              <w:adjustRightInd w:val="0"/>
              <w:spacing w:line="276" w:lineRule="exact"/>
              <w:ind w:left="15" w:right="15"/>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r>
              <w:rPr>
                <w:noProof/>
              </w:rPr>
              <w:pict>
                <v:shape id="_x0000_s1040" type="#_x0000_t75" style="position:absolute;left:0;text-align:left;margin-left:0;margin-top:0;width:200.25pt;height:74.25pt;z-index:5;mso-position-horizontal-relative:page;mso-position-vertical:top;mso-position-vertical-relative:page" o:allowincell="f">
                  <v:imagedata r:id="rId5" o:title="signature"/>
                  <w10:wrap anchorx="page" anchory="page"/>
                </v:shape>
              </w:pict>
            </w:r>
          </w:p>
        </w:tc>
      </w:tr>
      <w:tr w:rsidR="003A6A95" w:rsidRPr="007B5C68" w:rsidTr="00560C0A">
        <w:trPr>
          <w:trHeight w:val="240"/>
        </w:trPr>
        <w:tc>
          <w:tcPr>
            <w:tcW w:w="9956" w:type="dxa"/>
            <w:tcBorders>
              <w:top w:val="nil"/>
              <w:left w:val="nil"/>
              <w:bottom w:val="nil"/>
              <w:right w:val="nil"/>
            </w:tcBorders>
            <w:shd w:val="clear" w:color="auto" w:fill="FFFFFF"/>
          </w:tcPr>
          <w:p w:rsidR="003A6A95" w:rsidRPr="007B5C68" w:rsidRDefault="003A6A95" w:rsidP="00B72DF9">
            <w:pPr>
              <w:autoSpaceDN w:val="0"/>
              <w:adjustRightInd w:val="0"/>
              <w:spacing w:line="276" w:lineRule="exact"/>
              <w:ind w:left="15" w:right="15"/>
              <w:jc w:val="center"/>
              <w:rPr>
                <w:rFonts w:ascii="Times New Roman" w:hAnsi="Times New Roman"/>
                <w:sz w:val="24"/>
                <w:szCs w:val="24"/>
              </w:rPr>
            </w:pPr>
            <w:r w:rsidRPr="007B5C68">
              <w:rPr>
                <w:rFonts w:ascii="Times New Roman" w:hAnsi="Times New Roman"/>
                <w:sz w:val="24"/>
                <w:szCs w:val="24"/>
              </w:rPr>
              <w:t>Частное учреждение образовательная организация высшего образования</w:t>
            </w:r>
            <w:r w:rsidRPr="007B5C68">
              <w:rPr>
                <w:rFonts w:ascii="Times New Roman" w:hAnsi="Times New Roman"/>
                <w:sz w:val="24"/>
                <w:szCs w:val="24"/>
              </w:rPr>
              <w:br/>
              <w:t>«Омская гуманитарная академия»</w:t>
            </w:r>
          </w:p>
          <w:p w:rsidR="003A6A95" w:rsidRPr="007B5C68" w:rsidRDefault="003A6A95" w:rsidP="00B72DF9">
            <w:pPr>
              <w:jc w:val="center"/>
              <w:rPr>
                <w:rFonts w:ascii="Times New Roman" w:hAnsi="Times New Roman"/>
                <w:sz w:val="24"/>
                <w:szCs w:val="24"/>
              </w:rPr>
            </w:pPr>
            <w:r w:rsidRPr="007B5C68">
              <w:rPr>
                <w:rFonts w:ascii="Times New Roman" w:hAnsi="Times New Roman"/>
                <w:sz w:val="24"/>
                <w:szCs w:val="24"/>
              </w:rPr>
              <w:t>Кафедра «Педагогики, психологии и социальной работы»</w:t>
            </w:r>
          </w:p>
          <w:p w:rsidR="003A6A95" w:rsidRPr="007B5C6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7B5C68" w:rsidRDefault="00B54ECD" w:rsidP="00C630E4">
      <w:pPr>
        <w:jc w:val="center"/>
        <w:rPr>
          <w:rFonts w:ascii="Times New Roman" w:hAnsi="Times New Roman"/>
          <w:sz w:val="24"/>
          <w:szCs w:val="24"/>
        </w:rPr>
      </w:pPr>
      <w:r>
        <w:rPr>
          <w:rFonts w:ascii="Times New Roman" w:hAnsi="Times New Roman"/>
          <w:noProof/>
          <w:sz w:val="24"/>
          <w:szCs w:val="24"/>
        </w:rPr>
        <w:pict>
          <v:shape id="Рисунок 3" o:spid="_x0000_i1025" type="#_x0000_t75" alt="logo_omga_215_150" style="width:161.25pt;height:110.25pt;visibility:visible">
            <v:imagedata r:id="rId6" o:title=""/>
          </v:shape>
        </w:pict>
      </w:r>
    </w:p>
    <w:p w:rsidR="003A6A95" w:rsidRPr="007B5C68" w:rsidRDefault="003A6A95" w:rsidP="00C630E4">
      <w:pPr>
        <w:jc w:val="center"/>
        <w:rPr>
          <w:rFonts w:ascii="Times New Roman" w:hAnsi="Times New Roman"/>
          <w:sz w:val="24"/>
          <w:szCs w:val="24"/>
        </w:rPr>
      </w:pPr>
    </w:p>
    <w:p w:rsidR="003A6A95" w:rsidRPr="007B5C6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7B5C68" w:rsidRDefault="003A6A95" w:rsidP="00795BAA">
      <w:pPr>
        <w:spacing w:line="360" w:lineRule="auto"/>
        <w:jc w:val="center"/>
        <w:outlineLvl w:val="1"/>
        <w:rPr>
          <w:rFonts w:ascii="Times New Roman" w:hAnsi="Times New Roman"/>
          <w:sz w:val="24"/>
          <w:szCs w:val="24"/>
        </w:rPr>
      </w:pPr>
      <w:r w:rsidRPr="007B5C68">
        <w:rPr>
          <w:rFonts w:ascii="Times New Roman" w:hAnsi="Times New Roman"/>
          <w:sz w:val="24"/>
          <w:szCs w:val="24"/>
        </w:rPr>
        <w:t>МЕТОДИЧЕСКИЕ УКАЗАНИЯ</w:t>
      </w:r>
      <w:r w:rsidR="002C0DE7">
        <w:rPr>
          <w:rFonts w:ascii="Times New Roman" w:hAnsi="Times New Roman"/>
          <w:sz w:val="24"/>
          <w:szCs w:val="24"/>
        </w:rPr>
        <w:t xml:space="preserve"> ПО ПРАКТИЧЕСКОЙ ПОДГОТОВКЕ</w:t>
      </w:r>
    </w:p>
    <w:p w:rsidR="00064EAD" w:rsidRPr="007B5C68" w:rsidRDefault="00064EAD" w:rsidP="00795BAA">
      <w:pPr>
        <w:spacing w:after="0" w:line="240" w:lineRule="auto"/>
        <w:ind w:left="15" w:firstLine="708"/>
        <w:jc w:val="center"/>
        <w:rPr>
          <w:rFonts w:ascii="Times New Roman" w:hAnsi="Times New Roman"/>
          <w:b/>
          <w:bCs/>
          <w:sz w:val="24"/>
          <w:szCs w:val="24"/>
        </w:rPr>
      </w:pPr>
      <w:bookmarkStart w:id="0" w:name="_Hlk57993785"/>
      <w:r w:rsidRPr="007B5C68">
        <w:rPr>
          <w:rFonts w:ascii="Times New Roman" w:hAnsi="Times New Roman"/>
          <w:b/>
          <w:bCs/>
          <w:sz w:val="24"/>
          <w:szCs w:val="24"/>
        </w:rPr>
        <w:t xml:space="preserve">УЧЕБНАЯ ТЕХНОЛОГИЧЕСКАЯ ПРАКТИКА </w:t>
      </w:r>
    </w:p>
    <w:p w:rsidR="003A6A95" w:rsidRPr="007B5C68" w:rsidRDefault="00064EAD" w:rsidP="00795BAA">
      <w:pPr>
        <w:spacing w:after="0" w:line="240" w:lineRule="auto"/>
        <w:ind w:left="15" w:firstLine="708"/>
        <w:jc w:val="center"/>
        <w:rPr>
          <w:rFonts w:ascii="Times New Roman" w:hAnsi="Times New Roman"/>
          <w:sz w:val="24"/>
          <w:szCs w:val="24"/>
        </w:rPr>
      </w:pPr>
      <w:r w:rsidRPr="007B5C68">
        <w:rPr>
          <w:rFonts w:ascii="Times New Roman" w:hAnsi="Times New Roman"/>
          <w:b/>
          <w:bCs/>
          <w:sz w:val="24"/>
          <w:szCs w:val="24"/>
        </w:rPr>
        <w:t>(психолого-педагогическая</w:t>
      </w:r>
      <w:bookmarkEnd w:id="0"/>
      <w:r w:rsidRPr="007B5C68">
        <w:rPr>
          <w:rFonts w:ascii="Times New Roman" w:hAnsi="Times New Roman"/>
          <w:b/>
          <w:bCs/>
          <w:sz w:val="24"/>
          <w:szCs w:val="24"/>
        </w:rPr>
        <w:t>)</w:t>
      </w:r>
      <w:r w:rsidRPr="007B5C68">
        <w:rPr>
          <w:rFonts w:ascii="Times New Roman" w:hAnsi="Times New Roman"/>
          <w:b/>
          <w:sz w:val="24"/>
          <w:szCs w:val="24"/>
        </w:rPr>
        <w:t xml:space="preserve"> </w:t>
      </w:r>
    </w:p>
    <w:p w:rsidR="007B5C68" w:rsidRPr="007B5C68" w:rsidRDefault="007B5C68" w:rsidP="007B5C68">
      <w:pPr>
        <w:suppressAutoHyphens/>
        <w:autoSpaceDN w:val="0"/>
        <w:spacing w:after="0" w:line="240" w:lineRule="auto"/>
        <w:jc w:val="center"/>
        <w:rPr>
          <w:rFonts w:ascii="Times New Roman" w:eastAsia="Calibri" w:hAnsi="Times New Roman"/>
          <w:color w:val="000000"/>
          <w:sz w:val="24"/>
          <w:szCs w:val="24"/>
        </w:rPr>
      </w:pPr>
      <w:bookmarkStart w:id="1" w:name="_Hlk57994205"/>
      <w:r w:rsidRPr="007B5C68">
        <w:rPr>
          <w:rFonts w:ascii="Times New Roman" w:eastAsia="Calibri" w:hAnsi="Times New Roman"/>
          <w:color w:val="000000"/>
          <w:sz w:val="24"/>
          <w:szCs w:val="24"/>
        </w:rPr>
        <w:t>К.М.01.06(У)</w:t>
      </w:r>
    </w:p>
    <w:bookmarkEnd w:id="1"/>
    <w:p w:rsidR="003A6A95" w:rsidRPr="007B5C68" w:rsidRDefault="003A6A95" w:rsidP="00C630E4">
      <w:pPr>
        <w:pStyle w:val="5"/>
        <w:ind w:left="0" w:right="-330" w:firstLine="15"/>
        <w:rPr>
          <w:b w:val="0"/>
          <w:bCs w:val="0"/>
          <w:sz w:val="24"/>
          <w:szCs w:val="24"/>
        </w:rPr>
      </w:pPr>
    </w:p>
    <w:p w:rsidR="003A6A95" w:rsidRPr="007B5C68" w:rsidRDefault="003A6A95" w:rsidP="00C630E4">
      <w:pPr>
        <w:pStyle w:val="5"/>
        <w:ind w:left="0" w:right="-330" w:firstLine="15"/>
        <w:rPr>
          <w:sz w:val="24"/>
          <w:szCs w:val="24"/>
        </w:rPr>
      </w:pPr>
    </w:p>
    <w:p w:rsidR="003A6A95" w:rsidRPr="007B5C68" w:rsidRDefault="003A6A95" w:rsidP="00FD10DD">
      <w:pPr>
        <w:spacing w:line="288" w:lineRule="auto"/>
        <w:ind w:firstLine="567"/>
        <w:jc w:val="center"/>
        <w:rPr>
          <w:rFonts w:ascii="Times New Roman" w:hAnsi="Times New Roman"/>
          <w:b/>
          <w:sz w:val="24"/>
          <w:szCs w:val="24"/>
        </w:rPr>
      </w:pPr>
      <w:r w:rsidRPr="007B5C68">
        <w:rPr>
          <w:rFonts w:ascii="Times New Roman" w:hAnsi="Times New Roman"/>
          <w:b/>
          <w:sz w:val="24"/>
          <w:szCs w:val="24"/>
        </w:rPr>
        <w:t>Бакалавриат по направлению подготовки</w:t>
      </w:r>
    </w:p>
    <w:p w:rsidR="003A6A95" w:rsidRPr="007B5C68" w:rsidRDefault="003A6A95" w:rsidP="00FD10DD">
      <w:pPr>
        <w:spacing w:line="288" w:lineRule="auto"/>
        <w:ind w:firstLine="567"/>
        <w:jc w:val="center"/>
        <w:rPr>
          <w:rFonts w:ascii="Times New Roman" w:hAnsi="Times New Roman"/>
          <w:b/>
          <w:sz w:val="24"/>
          <w:szCs w:val="24"/>
        </w:rPr>
      </w:pPr>
      <w:r w:rsidRPr="007B5C68">
        <w:rPr>
          <w:rFonts w:ascii="Times New Roman" w:hAnsi="Times New Roman"/>
          <w:b/>
          <w:sz w:val="24"/>
          <w:szCs w:val="24"/>
        </w:rPr>
        <w:t xml:space="preserve"> 44.03.0</w:t>
      </w:r>
      <w:r w:rsidR="001743B0" w:rsidRPr="007B5C68">
        <w:rPr>
          <w:rFonts w:ascii="Times New Roman" w:hAnsi="Times New Roman"/>
          <w:b/>
          <w:sz w:val="24"/>
          <w:szCs w:val="24"/>
        </w:rPr>
        <w:t>5</w:t>
      </w:r>
      <w:r w:rsidRPr="007B5C68">
        <w:rPr>
          <w:rFonts w:ascii="Times New Roman" w:hAnsi="Times New Roman"/>
          <w:b/>
          <w:sz w:val="24"/>
          <w:szCs w:val="24"/>
        </w:rPr>
        <w:t xml:space="preserve"> Педагогическое образование</w:t>
      </w:r>
      <w:r w:rsidR="001743B0" w:rsidRPr="007B5C68">
        <w:rPr>
          <w:rFonts w:ascii="Times New Roman" w:hAnsi="Times New Roman"/>
          <w:b/>
          <w:sz w:val="24"/>
          <w:szCs w:val="24"/>
        </w:rPr>
        <w:t xml:space="preserve"> </w:t>
      </w:r>
      <w:r w:rsidR="001743B0" w:rsidRPr="007B5C68">
        <w:rPr>
          <w:rFonts w:ascii="Times New Roman" w:hAnsi="Times New Roman"/>
          <w:b/>
          <w:sz w:val="24"/>
          <w:szCs w:val="24"/>
          <w:lang w:bidi="ru-RU"/>
        </w:rPr>
        <w:t>(с двумя профилями подготовки)</w:t>
      </w:r>
      <w:r w:rsidR="001743B0" w:rsidRPr="007B5C68">
        <w:rPr>
          <w:rFonts w:ascii="Times New Roman" w:hAnsi="Times New Roman"/>
          <w:b/>
          <w:sz w:val="24"/>
          <w:szCs w:val="24"/>
          <w:lang w:bidi="ru-RU"/>
        </w:rPr>
        <w:cr/>
      </w:r>
    </w:p>
    <w:p w:rsidR="001743B0" w:rsidRPr="007B5C68" w:rsidRDefault="003A6A95" w:rsidP="001743B0">
      <w:pPr>
        <w:spacing w:line="288" w:lineRule="auto"/>
        <w:ind w:firstLine="567"/>
        <w:jc w:val="center"/>
        <w:rPr>
          <w:rFonts w:ascii="Times New Roman" w:hAnsi="Times New Roman"/>
          <w:b/>
          <w:sz w:val="24"/>
          <w:szCs w:val="24"/>
        </w:rPr>
      </w:pPr>
      <w:r w:rsidRPr="007B5C68">
        <w:rPr>
          <w:rFonts w:ascii="Times New Roman" w:hAnsi="Times New Roman"/>
          <w:b/>
          <w:sz w:val="24"/>
          <w:szCs w:val="24"/>
        </w:rPr>
        <w:t xml:space="preserve">Направленность (профиль) программы: </w:t>
      </w:r>
    </w:p>
    <w:p w:rsidR="003A6A95" w:rsidRPr="007B5C68" w:rsidRDefault="003225F6" w:rsidP="003225F6">
      <w:pPr>
        <w:ind w:right="-330" w:firstLine="15"/>
        <w:jc w:val="center"/>
        <w:rPr>
          <w:rFonts w:ascii="Times New Roman" w:hAnsi="Times New Roman"/>
          <w:sz w:val="24"/>
          <w:szCs w:val="24"/>
        </w:rPr>
      </w:pPr>
      <w:r w:rsidRPr="007B5C68">
        <w:rPr>
          <w:rFonts w:ascii="Times New Roman" w:hAnsi="Times New Roman"/>
          <w:b/>
          <w:sz w:val="24"/>
          <w:szCs w:val="24"/>
        </w:rPr>
        <w:t>«Русский язык» и «Литература»</w:t>
      </w:r>
    </w:p>
    <w:p w:rsidR="003A6A95" w:rsidRPr="007B5C68" w:rsidRDefault="003A6A95" w:rsidP="00C630E4">
      <w:pPr>
        <w:ind w:right="-330" w:firstLine="15"/>
        <w:jc w:val="center"/>
        <w:rPr>
          <w:rFonts w:ascii="Times New Roman" w:hAnsi="Times New Roman"/>
          <w:sz w:val="24"/>
          <w:szCs w:val="24"/>
        </w:rPr>
      </w:pPr>
    </w:p>
    <w:p w:rsidR="003A6A95" w:rsidRPr="007B5C68" w:rsidRDefault="003A6A95" w:rsidP="00C630E4">
      <w:pPr>
        <w:ind w:right="-330" w:firstLine="15"/>
        <w:jc w:val="center"/>
        <w:rPr>
          <w:rFonts w:ascii="Times New Roman" w:hAnsi="Times New Roman"/>
          <w:sz w:val="24"/>
          <w:szCs w:val="24"/>
        </w:rPr>
      </w:pPr>
    </w:p>
    <w:p w:rsidR="003A6A95" w:rsidRPr="007B5C68" w:rsidRDefault="003A6A95" w:rsidP="00C630E4">
      <w:pPr>
        <w:ind w:right="-330" w:firstLine="15"/>
        <w:jc w:val="center"/>
        <w:rPr>
          <w:rFonts w:ascii="Times New Roman" w:hAnsi="Times New Roman"/>
          <w:sz w:val="24"/>
          <w:szCs w:val="24"/>
        </w:rPr>
      </w:pPr>
    </w:p>
    <w:p w:rsidR="003A6A95" w:rsidRPr="007B5C68" w:rsidRDefault="003A6A95" w:rsidP="00C630E4">
      <w:pPr>
        <w:ind w:right="-330" w:firstLine="15"/>
        <w:jc w:val="center"/>
        <w:rPr>
          <w:rFonts w:ascii="Times New Roman" w:hAnsi="Times New Roman"/>
          <w:sz w:val="24"/>
          <w:szCs w:val="24"/>
        </w:rPr>
      </w:pPr>
    </w:p>
    <w:p w:rsidR="003A6A95" w:rsidRPr="007B5C68" w:rsidRDefault="003A6A95" w:rsidP="00C630E4">
      <w:pPr>
        <w:ind w:right="-330" w:firstLine="15"/>
        <w:jc w:val="center"/>
        <w:rPr>
          <w:rFonts w:ascii="Times New Roman" w:hAnsi="Times New Roman"/>
          <w:sz w:val="24"/>
          <w:szCs w:val="24"/>
        </w:rPr>
      </w:pPr>
      <w:r w:rsidRPr="007B5C68">
        <w:rPr>
          <w:rFonts w:ascii="Times New Roman" w:hAnsi="Times New Roman"/>
          <w:sz w:val="24"/>
          <w:szCs w:val="24"/>
        </w:rPr>
        <w:t>Омск, 20</w:t>
      </w:r>
      <w:r w:rsidR="00064EAD" w:rsidRPr="007B5C68">
        <w:rPr>
          <w:rFonts w:ascii="Times New Roman" w:hAnsi="Times New Roman"/>
          <w:sz w:val="24"/>
          <w:szCs w:val="24"/>
        </w:rPr>
        <w:t>2</w:t>
      </w:r>
      <w:r w:rsidR="00031AEC">
        <w:rPr>
          <w:rFonts w:ascii="Times New Roman" w:hAnsi="Times New Roman"/>
          <w:sz w:val="24"/>
          <w:szCs w:val="24"/>
        </w:rPr>
        <w:t>2</w:t>
      </w:r>
    </w:p>
    <w:p w:rsidR="003A6A95" w:rsidRPr="007B5C68" w:rsidRDefault="003A6A95">
      <w:pPr>
        <w:rPr>
          <w:rFonts w:ascii="Times New Roman" w:hAnsi="Times New Roman"/>
          <w:sz w:val="24"/>
          <w:szCs w:val="24"/>
        </w:rPr>
      </w:pPr>
      <w:r w:rsidRPr="007B5C68">
        <w:rPr>
          <w:rFonts w:ascii="Times New Roman" w:hAnsi="Times New Roman"/>
          <w:sz w:val="24"/>
          <w:szCs w:val="24"/>
        </w:rPr>
        <w:br w:type="page"/>
      </w:r>
    </w:p>
    <w:p w:rsidR="003A6A95" w:rsidRPr="007B5C68" w:rsidRDefault="003A6A95" w:rsidP="00C630E4">
      <w:pPr>
        <w:ind w:right="-330" w:firstLine="15"/>
        <w:jc w:val="center"/>
        <w:rPr>
          <w:rFonts w:ascii="Times New Roman" w:hAnsi="Times New Roman"/>
          <w:sz w:val="24"/>
          <w:szCs w:val="24"/>
        </w:rPr>
      </w:pPr>
    </w:p>
    <w:p w:rsidR="003A6A95" w:rsidRPr="007B5C68" w:rsidRDefault="003A6A95" w:rsidP="004043B1">
      <w:pPr>
        <w:tabs>
          <w:tab w:val="left" w:pos="0"/>
        </w:tabs>
        <w:ind w:firstLine="709"/>
        <w:rPr>
          <w:rFonts w:ascii="Times New Roman" w:hAnsi="Times New Roman"/>
          <w:sz w:val="24"/>
          <w:szCs w:val="24"/>
        </w:rPr>
      </w:pPr>
      <w:r w:rsidRPr="007B5C68">
        <w:rPr>
          <w:rFonts w:ascii="Times New Roman" w:hAnsi="Times New Roman"/>
          <w:sz w:val="24"/>
          <w:szCs w:val="24"/>
        </w:rPr>
        <w:t>Составитель:</w:t>
      </w:r>
    </w:p>
    <w:p w:rsidR="003A6A95" w:rsidRPr="007B5C68" w:rsidRDefault="003A6A95" w:rsidP="004043B1">
      <w:pPr>
        <w:tabs>
          <w:tab w:val="left" w:pos="0"/>
        </w:tabs>
        <w:ind w:firstLine="709"/>
        <w:rPr>
          <w:rFonts w:ascii="Times New Roman" w:hAnsi="Times New Roman"/>
          <w:sz w:val="24"/>
          <w:szCs w:val="24"/>
        </w:rPr>
      </w:pPr>
      <w:r w:rsidRPr="007B5C68">
        <w:rPr>
          <w:rFonts w:ascii="Times New Roman" w:hAnsi="Times New Roman"/>
          <w:sz w:val="24"/>
          <w:szCs w:val="24"/>
        </w:rPr>
        <w:t xml:space="preserve">Доцент кафедры </w:t>
      </w:r>
      <w:r w:rsidRPr="007B5C68">
        <w:rPr>
          <w:rFonts w:ascii="Times New Roman" w:hAnsi="Times New Roman"/>
          <w:color w:val="000000"/>
          <w:sz w:val="24"/>
          <w:szCs w:val="24"/>
        </w:rPr>
        <w:t>Педагогики, психологии и социальной работы,</w:t>
      </w:r>
      <w:r w:rsidRPr="007B5C68">
        <w:rPr>
          <w:rFonts w:ascii="Times New Roman" w:hAnsi="Times New Roman"/>
          <w:sz w:val="24"/>
          <w:szCs w:val="24"/>
        </w:rPr>
        <w:t xml:space="preserve"> </w:t>
      </w:r>
    </w:p>
    <w:p w:rsidR="003A6A95" w:rsidRPr="007B5C68" w:rsidRDefault="003A6A95" w:rsidP="004043B1">
      <w:pPr>
        <w:tabs>
          <w:tab w:val="left" w:pos="0"/>
        </w:tabs>
        <w:spacing w:line="360" w:lineRule="auto"/>
        <w:ind w:firstLine="709"/>
        <w:rPr>
          <w:rFonts w:ascii="Times New Roman" w:hAnsi="Times New Roman"/>
          <w:sz w:val="24"/>
          <w:szCs w:val="24"/>
        </w:rPr>
      </w:pPr>
      <w:r w:rsidRPr="007B5C68">
        <w:rPr>
          <w:rFonts w:ascii="Times New Roman" w:hAnsi="Times New Roman"/>
          <w:sz w:val="24"/>
          <w:szCs w:val="24"/>
        </w:rPr>
        <w:t xml:space="preserve">к.ф.н.                                                                      </w:t>
      </w:r>
      <w:r w:rsidRPr="007B5C68">
        <w:rPr>
          <w:rFonts w:ascii="Times New Roman" w:hAnsi="Times New Roman"/>
          <w:iCs/>
          <w:sz w:val="24"/>
          <w:szCs w:val="24"/>
        </w:rPr>
        <w:t>М.А. Безденежных</w:t>
      </w:r>
      <w:r w:rsidRPr="007B5C68">
        <w:rPr>
          <w:rFonts w:ascii="Times New Roman" w:hAnsi="Times New Roman"/>
          <w:sz w:val="24"/>
          <w:szCs w:val="24"/>
        </w:rPr>
        <w:t xml:space="preserve">      </w:t>
      </w:r>
    </w:p>
    <w:p w:rsidR="003A6A95" w:rsidRPr="007B5C68" w:rsidRDefault="003A6A95" w:rsidP="004043B1">
      <w:pPr>
        <w:tabs>
          <w:tab w:val="left" w:pos="0"/>
        </w:tabs>
        <w:ind w:firstLine="709"/>
        <w:rPr>
          <w:rFonts w:ascii="Times New Roman" w:hAnsi="Times New Roman"/>
          <w:sz w:val="24"/>
          <w:szCs w:val="24"/>
        </w:rPr>
      </w:pPr>
      <w:r w:rsidRPr="007B5C68">
        <w:rPr>
          <w:rFonts w:ascii="Times New Roman" w:hAnsi="Times New Roman"/>
          <w:sz w:val="24"/>
          <w:szCs w:val="24"/>
        </w:rPr>
        <w:t>Рекомендованы решением кафедры педагогики, психологии и социальной работы</w:t>
      </w:r>
    </w:p>
    <w:p w:rsidR="003A6A95" w:rsidRDefault="001743B0" w:rsidP="004043B1">
      <w:pPr>
        <w:tabs>
          <w:tab w:val="left" w:pos="0"/>
        </w:tabs>
        <w:spacing w:line="360" w:lineRule="auto"/>
        <w:ind w:firstLine="709"/>
        <w:rPr>
          <w:rFonts w:ascii="Times New Roman" w:hAnsi="Times New Roman"/>
          <w:sz w:val="24"/>
          <w:szCs w:val="24"/>
        </w:rPr>
      </w:pPr>
      <w:r w:rsidRPr="007B5C68">
        <w:rPr>
          <w:rFonts w:ascii="Times New Roman" w:hAnsi="Times New Roman"/>
          <w:sz w:val="24"/>
          <w:szCs w:val="24"/>
        </w:rPr>
        <w:t xml:space="preserve">Протокол от </w:t>
      </w:r>
      <w:r w:rsidR="00031AEC">
        <w:rPr>
          <w:rFonts w:ascii="Times New Roman" w:hAnsi="Times New Roman"/>
          <w:sz w:val="24"/>
          <w:szCs w:val="24"/>
        </w:rPr>
        <w:t>25.03</w:t>
      </w:r>
      <w:r w:rsidR="003A6A95" w:rsidRPr="007B5C68">
        <w:rPr>
          <w:rFonts w:ascii="Times New Roman" w:hAnsi="Times New Roman"/>
          <w:sz w:val="24"/>
          <w:szCs w:val="24"/>
        </w:rPr>
        <w:t>. 20</w:t>
      </w:r>
      <w:r w:rsidR="00064EAD" w:rsidRPr="007B5C68">
        <w:rPr>
          <w:rFonts w:ascii="Times New Roman" w:hAnsi="Times New Roman"/>
          <w:sz w:val="24"/>
          <w:szCs w:val="24"/>
          <w:lang w:val="en-US"/>
        </w:rPr>
        <w:t>2</w:t>
      </w:r>
      <w:r w:rsidR="00031AEC">
        <w:rPr>
          <w:rFonts w:ascii="Times New Roman" w:hAnsi="Times New Roman"/>
          <w:sz w:val="24"/>
          <w:szCs w:val="24"/>
        </w:rPr>
        <w:t>2</w:t>
      </w:r>
      <w:r w:rsidR="003A6A95" w:rsidRPr="007B5C68">
        <w:rPr>
          <w:rFonts w:ascii="Times New Roman" w:hAnsi="Times New Roman"/>
          <w:sz w:val="24"/>
          <w:szCs w:val="24"/>
        </w:rPr>
        <w:t xml:space="preserve"> г.  № </w:t>
      </w:r>
      <w:r w:rsidR="00031AEC">
        <w:rPr>
          <w:rFonts w:ascii="Times New Roman" w:hAnsi="Times New Roman"/>
          <w:sz w:val="24"/>
          <w:szCs w:val="24"/>
        </w:rPr>
        <w:t>8</w:t>
      </w:r>
    </w:p>
    <w:p w:rsidR="002C0DE7" w:rsidRPr="007B5C68" w:rsidRDefault="002C0DE7" w:rsidP="004043B1">
      <w:pPr>
        <w:tabs>
          <w:tab w:val="left" w:pos="0"/>
        </w:tabs>
        <w:spacing w:line="360" w:lineRule="auto"/>
        <w:ind w:firstLine="709"/>
        <w:rPr>
          <w:rFonts w:ascii="Times New Roman" w:hAnsi="Times New Roman"/>
          <w:sz w:val="24"/>
          <w:szCs w:val="24"/>
        </w:rPr>
      </w:pPr>
    </w:p>
    <w:p w:rsidR="003A6A95" w:rsidRPr="007B5C68" w:rsidRDefault="003A6A95" w:rsidP="004043B1">
      <w:pPr>
        <w:tabs>
          <w:tab w:val="left" w:pos="0"/>
        </w:tabs>
        <w:spacing w:line="360" w:lineRule="auto"/>
        <w:ind w:firstLine="709"/>
        <w:rPr>
          <w:rFonts w:ascii="Times New Roman" w:hAnsi="Times New Roman"/>
          <w:sz w:val="24"/>
          <w:szCs w:val="24"/>
        </w:rPr>
      </w:pPr>
      <w:r w:rsidRPr="007B5C68">
        <w:rPr>
          <w:rFonts w:ascii="Times New Roman" w:hAnsi="Times New Roman"/>
          <w:sz w:val="24"/>
          <w:szCs w:val="24"/>
        </w:rPr>
        <w:t xml:space="preserve">Зав. кафедрой  д.п.н., профессор </w:t>
      </w:r>
      <w:r w:rsidR="002C0DE7">
        <w:rPr>
          <w:rFonts w:ascii="Times New Roman" w:hAnsi="Times New Roman"/>
          <w:sz w:val="24"/>
          <w:szCs w:val="24"/>
        </w:rPr>
        <w:t xml:space="preserve"> Е.В. Лопанова </w:t>
      </w:r>
    </w:p>
    <w:p w:rsidR="003A6A95" w:rsidRPr="007B5C68" w:rsidRDefault="003A6A95" w:rsidP="000C6E15">
      <w:pPr>
        <w:pStyle w:val="af2"/>
        <w:spacing w:after="0"/>
        <w:ind w:left="0" w:firstLine="709"/>
        <w:jc w:val="both"/>
        <w:rPr>
          <w:rFonts w:ascii="Times New Roman" w:hAnsi="Times New Roman"/>
          <w:sz w:val="24"/>
          <w:szCs w:val="24"/>
        </w:rPr>
      </w:pPr>
      <w:r w:rsidRPr="007B5C68">
        <w:rPr>
          <w:rFonts w:ascii="Times New Roman" w:hAnsi="Times New Roman"/>
          <w:sz w:val="24"/>
          <w:szCs w:val="24"/>
        </w:rPr>
        <w:t xml:space="preserve"> </w:t>
      </w:r>
    </w:p>
    <w:p w:rsidR="007B5C68" w:rsidRPr="00896E87" w:rsidRDefault="007B5C68" w:rsidP="007B5C68">
      <w:pPr>
        <w:pageBreakBefore/>
        <w:ind w:left="540"/>
        <w:jc w:val="center"/>
        <w:rPr>
          <w:rFonts w:ascii="Times New Roman" w:eastAsia="Calibri" w:hAnsi="Times New Roman"/>
          <w:b/>
          <w:bCs/>
          <w:sz w:val="24"/>
          <w:szCs w:val="24"/>
          <w:lang w:eastAsia="en-US"/>
        </w:rPr>
      </w:pPr>
      <w:r w:rsidRPr="00896E87">
        <w:rPr>
          <w:rFonts w:ascii="Times New Roman" w:eastAsia="Calibri" w:hAnsi="Times New Roman"/>
          <w:b/>
          <w:bCs/>
          <w:sz w:val="24"/>
          <w:szCs w:val="24"/>
          <w:lang w:eastAsia="en-US"/>
        </w:rPr>
        <w:lastRenderedPageBreak/>
        <w:t>СОДЕРЖАНИЕ</w:t>
      </w:r>
    </w:p>
    <w:p w:rsidR="007B5C68" w:rsidRPr="00896E87" w:rsidRDefault="007B5C68" w:rsidP="007B5C68">
      <w:pPr>
        <w:spacing w:after="120"/>
        <w:ind w:right="-330" w:firstLine="15"/>
        <w:jc w:val="both"/>
        <w:rPr>
          <w:rFonts w:ascii="Times New Roman" w:hAnsi="Times New Roman"/>
          <w:sz w:val="24"/>
          <w:szCs w:val="24"/>
        </w:rPr>
      </w:pPr>
    </w:p>
    <w:p w:rsidR="007B5C68" w:rsidRPr="00896E87" w:rsidRDefault="007B5C68" w:rsidP="007B5C68">
      <w:pPr>
        <w:spacing w:after="0" w:line="360" w:lineRule="auto"/>
        <w:jc w:val="both"/>
        <w:rPr>
          <w:rFonts w:ascii="Times New Roman" w:hAnsi="Times New Roman"/>
          <w:sz w:val="24"/>
          <w:szCs w:val="24"/>
          <w:lang w:eastAsia="en-US"/>
        </w:rPr>
      </w:pPr>
      <w:r w:rsidRPr="00896E87">
        <w:rPr>
          <w:rFonts w:ascii="Times New Roman" w:eastAsia="Calibri" w:hAnsi="Times New Roman"/>
          <w:sz w:val="24"/>
          <w:szCs w:val="24"/>
          <w:lang w:eastAsia="en-US"/>
        </w:rPr>
        <w:t>1. Общие положения</w:t>
      </w:r>
    </w:p>
    <w:p w:rsidR="007B5C68" w:rsidRPr="007B5C68" w:rsidRDefault="007B5C68" w:rsidP="007B5C68">
      <w:pPr>
        <w:spacing w:after="0" w:line="240" w:lineRule="auto"/>
        <w:jc w:val="both"/>
        <w:rPr>
          <w:rFonts w:ascii="Times New Roman" w:hAnsi="Times New Roman"/>
          <w:bCs/>
          <w:iCs/>
          <w:sz w:val="24"/>
          <w:szCs w:val="24"/>
        </w:rPr>
      </w:pPr>
      <w:r w:rsidRPr="00896E87">
        <w:rPr>
          <w:rFonts w:ascii="Times New Roman" w:eastAsia="Calibri" w:hAnsi="Times New Roman"/>
          <w:sz w:val="24"/>
          <w:szCs w:val="24"/>
          <w:lang w:eastAsia="en-US"/>
        </w:rPr>
        <w:t xml:space="preserve">2. </w:t>
      </w:r>
      <w:r w:rsidRPr="00896E87">
        <w:rPr>
          <w:rFonts w:ascii="Times New Roman" w:eastAsia="Calibri" w:hAnsi="Times New Roman"/>
          <w:bCs/>
          <w:color w:val="000000"/>
          <w:sz w:val="24"/>
          <w:szCs w:val="24"/>
          <w:lang w:eastAsia="en-US"/>
        </w:rPr>
        <w:t xml:space="preserve">Цели и задачи </w:t>
      </w:r>
      <w:r w:rsidR="002C0DE7">
        <w:rPr>
          <w:rFonts w:ascii="Times New Roman" w:eastAsia="Calibri" w:hAnsi="Times New Roman"/>
          <w:bCs/>
          <w:color w:val="000000"/>
          <w:sz w:val="24"/>
          <w:szCs w:val="24"/>
          <w:lang w:eastAsia="en-US"/>
        </w:rPr>
        <w:t xml:space="preserve">практической подготовки при реализации </w:t>
      </w:r>
      <w:r w:rsidRPr="00896E87">
        <w:rPr>
          <w:rFonts w:ascii="Times New Roman" w:eastAsia="Calibri" w:hAnsi="Times New Roman"/>
          <w:bCs/>
          <w:color w:val="000000"/>
          <w:sz w:val="24"/>
          <w:szCs w:val="24"/>
          <w:lang w:eastAsia="en-US"/>
        </w:rPr>
        <w:t xml:space="preserve">учебной </w:t>
      </w:r>
      <w:r w:rsidRPr="007B5C68">
        <w:rPr>
          <w:rFonts w:ascii="Times New Roman" w:hAnsi="Times New Roman"/>
          <w:sz w:val="24"/>
          <w:szCs w:val="24"/>
        </w:rPr>
        <w:t>технологической практики (психолого-педагогической)</w:t>
      </w:r>
      <w:r w:rsidRPr="007B5C68">
        <w:rPr>
          <w:rFonts w:ascii="Times New Roman" w:hAnsi="Times New Roman"/>
          <w:bCs/>
          <w:iCs/>
          <w:sz w:val="24"/>
          <w:szCs w:val="24"/>
        </w:rPr>
        <w:t xml:space="preserve"> </w:t>
      </w:r>
    </w:p>
    <w:p w:rsidR="007B5C68" w:rsidRPr="007B5C68" w:rsidRDefault="007B5C68" w:rsidP="007B5C68">
      <w:pPr>
        <w:spacing w:after="0" w:line="240" w:lineRule="auto"/>
        <w:jc w:val="both"/>
        <w:rPr>
          <w:rFonts w:ascii="Times New Roman" w:hAnsi="Times New Roman"/>
          <w:bCs/>
          <w:iCs/>
          <w:sz w:val="24"/>
          <w:szCs w:val="24"/>
        </w:rPr>
      </w:pPr>
      <w:r>
        <w:rPr>
          <w:rFonts w:ascii="TimesNewRomanPS-BoldMT" w:hAnsi="TimesNewRomanPS-BoldMT"/>
          <w:bCs/>
          <w:sz w:val="24"/>
          <w:szCs w:val="24"/>
        </w:rPr>
        <w:t xml:space="preserve">3. </w:t>
      </w:r>
      <w:r w:rsidRPr="00896E87">
        <w:rPr>
          <w:rFonts w:ascii="Times New Roman" w:hAnsi="Times New Roman"/>
          <w:bCs/>
          <w:sz w:val="24"/>
          <w:szCs w:val="24"/>
        </w:rPr>
        <w:t xml:space="preserve">Формы и способы проведения </w:t>
      </w:r>
      <w:r w:rsidR="002C0DE7">
        <w:rPr>
          <w:rFonts w:ascii="Times New Roman" w:eastAsia="Calibri" w:hAnsi="Times New Roman"/>
          <w:bCs/>
          <w:color w:val="000000"/>
          <w:sz w:val="24"/>
          <w:szCs w:val="24"/>
          <w:lang w:eastAsia="en-US"/>
        </w:rPr>
        <w:t xml:space="preserve">практической подготовки при реализации </w:t>
      </w:r>
      <w:r w:rsidRPr="00896E87">
        <w:rPr>
          <w:rFonts w:ascii="Times New Roman" w:hAnsi="Times New Roman"/>
          <w:bCs/>
          <w:sz w:val="24"/>
          <w:szCs w:val="24"/>
        </w:rPr>
        <w:t xml:space="preserve">учебной </w:t>
      </w:r>
      <w:r w:rsidRPr="007B5C68">
        <w:rPr>
          <w:rFonts w:ascii="Times New Roman" w:hAnsi="Times New Roman"/>
          <w:sz w:val="24"/>
          <w:szCs w:val="24"/>
        </w:rPr>
        <w:t>технологической практики (психолого-педагогической)</w:t>
      </w:r>
      <w:r w:rsidRPr="007B5C68">
        <w:rPr>
          <w:rFonts w:ascii="Times New Roman" w:hAnsi="Times New Roman"/>
          <w:bCs/>
          <w:iCs/>
          <w:sz w:val="24"/>
          <w:szCs w:val="24"/>
        </w:rPr>
        <w:t xml:space="preserve"> </w:t>
      </w:r>
    </w:p>
    <w:p w:rsidR="007B5C68" w:rsidRPr="007B5C68" w:rsidRDefault="007B5C68" w:rsidP="007B5C68">
      <w:pPr>
        <w:spacing w:after="0" w:line="240" w:lineRule="auto"/>
        <w:jc w:val="both"/>
        <w:rPr>
          <w:rFonts w:ascii="Times New Roman" w:hAnsi="Times New Roman"/>
          <w:bCs/>
          <w:iCs/>
          <w:sz w:val="24"/>
          <w:szCs w:val="24"/>
        </w:rPr>
      </w:pPr>
      <w:r w:rsidRPr="00896E87">
        <w:rPr>
          <w:rFonts w:ascii="Times New Roman" w:eastAsia="Calibri" w:hAnsi="Times New Roman"/>
          <w:bCs/>
          <w:color w:val="000000"/>
          <w:sz w:val="24"/>
          <w:szCs w:val="24"/>
          <w:lang w:eastAsia="en-US"/>
        </w:rPr>
        <w:t>4.</w:t>
      </w:r>
      <w:r w:rsidRPr="00896E87">
        <w:rPr>
          <w:rFonts w:ascii="Times New Roman" w:eastAsia="Calibri" w:hAnsi="Times New Roman"/>
          <w:sz w:val="24"/>
          <w:szCs w:val="24"/>
          <w:lang w:eastAsia="en-US"/>
        </w:rPr>
        <w:t xml:space="preserve"> Организация </w:t>
      </w:r>
      <w:r w:rsidR="002C0DE7">
        <w:rPr>
          <w:rFonts w:ascii="Times New Roman" w:eastAsia="Calibri" w:hAnsi="Times New Roman"/>
          <w:bCs/>
          <w:color w:val="000000"/>
          <w:sz w:val="24"/>
          <w:szCs w:val="24"/>
          <w:lang w:eastAsia="en-US"/>
        </w:rPr>
        <w:t xml:space="preserve">практической подготовки при реализации </w:t>
      </w:r>
      <w:r w:rsidRPr="00896E87">
        <w:rPr>
          <w:rFonts w:ascii="Times New Roman" w:eastAsia="Calibri" w:hAnsi="Times New Roman"/>
          <w:sz w:val="24"/>
          <w:szCs w:val="24"/>
          <w:lang w:eastAsia="en-US"/>
        </w:rPr>
        <w:t xml:space="preserve">учебной </w:t>
      </w:r>
      <w:r w:rsidRPr="007B5C68">
        <w:rPr>
          <w:rFonts w:ascii="Times New Roman" w:hAnsi="Times New Roman"/>
          <w:sz w:val="24"/>
          <w:szCs w:val="24"/>
        </w:rPr>
        <w:t>технологической практики (психолого-педагогической)</w:t>
      </w:r>
      <w:r w:rsidRPr="007B5C68">
        <w:rPr>
          <w:rFonts w:ascii="Times New Roman" w:hAnsi="Times New Roman"/>
          <w:bCs/>
          <w:iCs/>
          <w:sz w:val="24"/>
          <w:szCs w:val="24"/>
        </w:rPr>
        <w:t xml:space="preserve"> </w:t>
      </w:r>
    </w:p>
    <w:p w:rsidR="007B5C68" w:rsidRPr="007B5C68" w:rsidRDefault="007B5C68" w:rsidP="007B5C68">
      <w:pPr>
        <w:spacing w:after="0" w:line="240" w:lineRule="auto"/>
        <w:jc w:val="both"/>
        <w:rPr>
          <w:rFonts w:ascii="Times New Roman" w:hAnsi="Times New Roman"/>
          <w:bCs/>
          <w:iCs/>
          <w:sz w:val="24"/>
          <w:szCs w:val="24"/>
        </w:rPr>
      </w:pPr>
      <w:r w:rsidRPr="00896E87">
        <w:rPr>
          <w:rFonts w:ascii="Times New Roman" w:eastAsia="Calibri" w:hAnsi="Times New Roman"/>
          <w:sz w:val="24"/>
          <w:szCs w:val="24"/>
          <w:lang w:eastAsia="en-US"/>
        </w:rPr>
        <w:t>5. Содержание</w:t>
      </w:r>
      <w:r w:rsidR="002C0DE7" w:rsidRPr="002C0DE7">
        <w:rPr>
          <w:rFonts w:ascii="Times New Roman" w:eastAsia="Calibri" w:hAnsi="Times New Roman"/>
          <w:bCs/>
          <w:color w:val="000000"/>
          <w:sz w:val="24"/>
          <w:szCs w:val="24"/>
          <w:lang w:eastAsia="en-US"/>
        </w:rPr>
        <w:t xml:space="preserve"> </w:t>
      </w:r>
      <w:r w:rsidR="002C0DE7">
        <w:rPr>
          <w:rFonts w:ascii="Times New Roman" w:eastAsia="Calibri" w:hAnsi="Times New Roman"/>
          <w:bCs/>
          <w:color w:val="000000"/>
          <w:sz w:val="24"/>
          <w:szCs w:val="24"/>
          <w:lang w:eastAsia="en-US"/>
        </w:rPr>
        <w:t>практической подготовки при реализации</w:t>
      </w:r>
      <w:r w:rsidRPr="00896E87">
        <w:rPr>
          <w:rFonts w:ascii="Times New Roman" w:eastAsia="Calibri" w:hAnsi="Times New Roman"/>
          <w:sz w:val="24"/>
          <w:szCs w:val="24"/>
          <w:lang w:eastAsia="en-US"/>
        </w:rPr>
        <w:t xml:space="preserve"> учебной </w:t>
      </w:r>
      <w:r w:rsidRPr="007B5C68">
        <w:rPr>
          <w:rFonts w:ascii="Times New Roman" w:hAnsi="Times New Roman"/>
          <w:sz w:val="24"/>
          <w:szCs w:val="24"/>
        </w:rPr>
        <w:t>технологической практики (психолого-педагогической)</w:t>
      </w:r>
      <w:r w:rsidRPr="007B5C68">
        <w:rPr>
          <w:rFonts w:ascii="Times New Roman" w:hAnsi="Times New Roman"/>
          <w:bCs/>
          <w:iCs/>
          <w:sz w:val="24"/>
          <w:szCs w:val="24"/>
        </w:rPr>
        <w:t xml:space="preserve"> </w:t>
      </w:r>
    </w:p>
    <w:p w:rsidR="007B5C68" w:rsidRPr="007B5C68" w:rsidRDefault="007B5C68" w:rsidP="007B5C68">
      <w:pPr>
        <w:spacing w:after="0" w:line="240" w:lineRule="auto"/>
        <w:jc w:val="both"/>
        <w:rPr>
          <w:rFonts w:ascii="Times New Roman" w:hAnsi="Times New Roman"/>
          <w:bCs/>
          <w:iCs/>
          <w:sz w:val="24"/>
          <w:szCs w:val="24"/>
        </w:rPr>
      </w:pPr>
      <w:r w:rsidRPr="00896E87">
        <w:rPr>
          <w:rFonts w:ascii="Times New Roman" w:eastAsia="Calibri" w:hAnsi="Times New Roman"/>
          <w:iCs/>
          <w:sz w:val="24"/>
          <w:szCs w:val="24"/>
          <w:lang w:eastAsia="en-US"/>
        </w:rPr>
        <w:t xml:space="preserve">6. </w:t>
      </w:r>
      <w:r w:rsidRPr="00896E87">
        <w:rPr>
          <w:rFonts w:ascii="Times New Roman" w:eastAsia="Calibri" w:hAnsi="Times New Roman"/>
          <w:bCs/>
          <w:iCs/>
          <w:sz w:val="24"/>
          <w:szCs w:val="24"/>
          <w:lang w:eastAsia="en-US"/>
        </w:rPr>
        <w:t xml:space="preserve">Структура отчета </w:t>
      </w:r>
      <w:r w:rsidRPr="00896E87">
        <w:rPr>
          <w:rFonts w:ascii="Times New Roman" w:eastAsia="Calibri" w:hAnsi="Times New Roman"/>
          <w:sz w:val="24"/>
          <w:szCs w:val="24"/>
          <w:lang w:eastAsia="en-US"/>
        </w:rPr>
        <w:t xml:space="preserve">по </w:t>
      </w:r>
      <w:r>
        <w:rPr>
          <w:rFonts w:ascii="Times New Roman" w:eastAsia="Calibri" w:hAnsi="Times New Roman"/>
          <w:sz w:val="24"/>
          <w:szCs w:val="24"/>
          <w:lang w:eastAsia="en-US"/>
        </w:rPr>
        <w:t>прохождению</w:t>
      </w:r>
      <w:r w:rsidRPr="00896E87">
        <w:rPr>
          <w:rFonts w:ascii="Times New Roman" w:eastAsia="Calibri" w:hAnsi="Times New Roman"/>
          <w:bCs/>
          <w:iCs/>
          <w:sz w:val="24"/>
          <w:szCs w:val="24"/>
          <w:lang w:eastAsia="en-US"/>
        </w:rPr>
        <w:t xml:space="preserve"> </w:t>
      </w:r>
      <w:r w:rsidR="002C0DE7">
        <w:rPr>
          <w:rFonts w:ascii="Times New Roman" w:eastAsia="Calibri" w:hAnsi="Times New Roman"/>
          <w:bCs/>
          <w:color w:val="000000"/>
          <w:sz w:val="24"/>
          <w:szCs w:val="24"/>
          <w:lang w:eastAsia="en-US"/>
        </w:rPr>
        <w:t xml:space="preserve">практической подготовки при реализации </w:t>
      </w:r>
      <w:r w:rsidRPr="00896E87">
        <w:rPr>
          <w:rFonts w:ascii="Times New Roman" w:eastAsia="Calibri" w:hAnsi="Times New Roman"/>
          <w:sz w:val="24"/>
          <w:szCs w:val="24"/>
          <w:lang w:eastAsia="en-US"/>
        </w:rPr>
        <w:t xml:space="preserve">учебной </w:t>
      </w:r>
      <w:r w:rsidRPr="007B5C68">
        <w:rPr>
          <w:rFonts w:ascii="Times New Roman" w:hAnsi="Times New Roman"/>
          <w:sz w:val="24"/>
          <w:szCs w:val="24"/>
        </w:rPr>
        <w:t>технологической практики (психолого-педагогической)</w:t>
      </w:r>
      <w:r w:rsidRPr="007B5C68">
        <w:rPr>
          <w:rFonts w:ascii="Times New Roman" w:hAnsi="Times New Roman"/>
          <w:bCs/>
          <w:iCs/>
          <w:sz w:val="24"/>
          <w:szCs w:val="24"/>
        </w:rPr>
        <w:t xml:space="preserve"> </w:t>
      </w:r>
    </w:p>
    <w:p w:rsidR="007B5C68" w:rsidRPr="007B5C68" w:rsidRDefault="007B5C68" w:rsidP="007B5C68">
      <w:pPr>
        <w:spacing w:after="0" w:line="240" w:lineRule="auto"/>
        <w:jc w:val="both"/>
        <w:rPr>
          <w:rFonts w:ascii="Times New Roman" w:hAnsi="Times New Roman"/>
          <w:bCs/>
          <w:iCs/>
          <w:sz w:val="24"/>
          <w:szCs w:val="24"/>
        </w:rPr>
      </w:pPr>
      <w:r w:rsidRPr="00896E87">
        <w:rPr>
          <w:rFonts w:ascii="Times New Roman" w:eastAsia="Calibri" w:hAnsi="Times New Roman"/>
          <w:sz w:val="24"/>
          <w:szCs w:val="24"/>
          <w:lang w:eastAsia="en-US"/>
        </w:rPr>
        <w:t xml:space="preserve">7. </w:t>
      </w:r>
      <w:r w:rsidRPr="00896E87">
        <w:rPr>
          <w:rFonts w:ascii="Times New Roman" w:eastAsia="Calibri" w:hAnsi="Times New Roman"/>
          <w:bCs/>
          <w:iCs/>
          <w:sz w:val="24"/>
          <w:szCs w:val="24"/>
          <w:lang w:eastAsia="en-US"/>
        </w:rPr>
        <w:t xml:space="preserve">Требования к оформлению отчета </w:t>
      </w:r>
      <w:r w:rsidRPr="00896E87">
        <w:rPr>
          <w:rFonts w:ascii="Times New Roman" w:eastAsia="Calibri" w:hAnsi="Times New Roman"/>
          <w:sz w:val="24"/>
          <w:szCs w:val="24"/>
          <w:lang w:eastAsia="en-US"/>
        </w:rPr>
        <w:t>по</w:t>
      </w:r>
      <w:r w:rsidRPr="00896E87">
        <w:rPr>
          <w:rFonts w:ascii="Times New Roman" w:eastAsia="Calibri" w:hAnsi="Times New Roman"/>
          <w:bCs/>
          <w:sz w:val="24"/>
          <w:szCs w:val="24"/>
          <w:lang w:eastAsia="en-US"/>
        </w:rPr>
        <w:t xml:space="preserve"> </w:t>
      </w:r>
      <w:r w:rsidRPr="00896E87">
        <w:rPr>
          <w:rFonts w:ascii="Times New Roman" w:eastAsia="Calibri" w:hAnsi="Times New Roman"/>
          <w:sz w:val="24"/>
          <w:szCs w:val="24"/>
          <w:lang w:eastAsia="en-US"/>
        </w:rPr>
        <w:t xml:space="preserve">учебной </w:t>
      </w:r>
      <w:r w:rsidRPr="007B5C68">
        <w:rPr>
          <w:rFonts w:ascii="Times New Roman" w:hAnsi="Times New Roman"/>
          <w:sz w:val="24"/>
          <w:szCs w:val="24"/>
        </w:rPr>
        <w:t>технологической практик</w:t>
      </w:r>
      <w:r>
        <w:rPr>
          <w:rFonts w:ascii="Times New Roman" w:hAnsi="Times New Roman"/>
          <w:sz w:val="24"/>
          <w:szCs w:val="24"/>
        </w:rPr>
        <w:t>е</w:t>
      </w:r>
      <w:r w:rsidRPr="007B5C68">
        <w:rPr>
          <w:rFonts w:ascii="Times New Roman" w:hAnsi="Times New Roman"/>
          <w:sz w:val="24"/>
          <w:szCs w:val="24"/>
        </w:rPr>
        <w:t xml:space="preserve"> (психолого-педагогической)</w:t>
      </w:r>
      <w:r w:rsidRPr="007B5C68">
        <w:rPr>
          <w:rFonts w:ascii="Times New Roman" w:hAnsi="Times New Roman"/>
          <w:bCs/>
          <w:iCs/>
          <w:sz w:val="24"/>
          <w:szCs w:val="24"/>
        </w:rPr>
        <w:t xml:space="preserve"> </w:t>
      </w:r>
    </w:p>
    <w:p w:rsidR="007B5C68" w:rsidRPr="00896E87" w:rsidRDefault="007B5C68" w:rsidP="007B5C68">
      <w:pPr>
        <w:spacing w:after="0" w:line="360" w:lineRule="auto"/>
        <w:rPr>
          <w:rFonts w:ascii="Times New Roman" w:hAnsi="Times New Roman"/>
          <w:sz w:val="24"/>
          <w:szCs w:val="24"/>
          <w:u w:val="single"/>
        </w:rPr>
      </w:pPr>
    </w:p>
    <w:p w:rsidR="007B5C68" w:rsidRPr="00896E87" w:rsidRDefault="007B5C68" w:rsidP="007B5C68">
      <w:pPr>
        <w:spacing w:after="0" w:line="360" w:lineRule="auto"/>
        <w:jc w:val="both"/>
        <w:rPr>
          <w:rFonts w:ascii="Times New Roman" w:hAnsi="Times New Roman"/>
          <w:sz w:val="24"/>
          <w:szCs w:val="24"/>
          <w:lang w:eastAsia="en-US"/>
        </w:rPr>
      </w:pPr>
      <w:r w:rsidRPr="00896E87">
        <w:rPr>
          <w:rFonts w:ascii="Times New Roman" w:eastAsia="Calibri" w:hAnsi="Times New Roman"/>
          <w:sz w:val="24"/>
          <w:szCs w:val="24"/>
          <w:lang w:eastAsia="en-US"/>
        </w:rPr>
        <w:t>Приложения</w:t>
      </w:r>
    </w:p>
    <w:p w:rsidR="003A6A95" w:rsidRPr="007B5C68" w:rsidRDefault="003A6A95" w:rsidP="00C630E4">
      <w:pPr>
        <w:ind w:right="-330" w:firstLine="540"/>
        <w:jc w:val="both"/>
        <w:rPr>
          <w:rFonts w:ascii="Times New Roman" w:hAnsi="Times New Roman"/>
          <w:sz w:val="24"/>
          <w:szCs w:val="24"/>
        </w:rPr>
      </w:pPr>
    </w:p>
    <w:p w:rsidR="003A6A95" w:rsidRPr="007B5C68" w:rsidRDefault="003A6A95" w:rsidP="00C630E4">
      <w:pPr>
        <w:ind w:right="-330" w:firstLine="15"/>
        <w:jc w:val="center"/>
        <w:rPr>
          <w:rFonts w:ascii="Times New Roman" w:hAnsi="Times New Roman"/>
          <w:sz w:val="24"/>
          <w:szCs w:val="24"/>
        </w:rPr>
      </w:pPr>
    </w:p>
    <w:p w:rsidR="003A6A95" w:rsidRPr="007B5C68" w:rsidRDefault="003A6A95" w:rsidP="00C630E4">
      <w:pPr>
        <w:ind w:right="-330" w:firstLine="15"/>
        <w:jc w:val="center"/>
        <w:rPr>
          <w:rFonts w:ascii="Times New Roman" w:hAnsi="Times New Roman"/>
          <w:sz w:val="24"/>
          <w:szCs w:val="24"/>
        </w:rPr>
      </w:pPr>
    </w:p>
    <w:p w:rsidR="003A6A95" w:rsidRPr="007B5C68" w:rsidRDefault="003A6A95">
      <w:pPr>
        <w:rPr>
          <w:rFonts w:ascii="Times New Roman" w:hAnsi="Times New Roman"/>
          <w:sz w:val="24"/>
          <w:szCs w:val="24"/>
        </w:rPr>
      </w:pPr>
    </w:p>
    <w:p w:rsidR="003A6A95" w:rsidRPr="007B5C68" w:rsidRDefault="003A6A95">
      <w:pPr>
        <w:rPr>
          <w:rFonts w:ascii="Times New Roman" w:hAnsi="Times New Roman"/>
          <w:sz w:val="24"/>
          <w:szCs w:val="24"/>
        </w:rPr>
      </w:pPr>
    </w:p>
    <w:p w:rsidR="003A6A95" w:rsidRPr="007B5C68" w:rsidRDefault="003A6A95">
      <w:pPr>
        <w:rPr>
          <w:rFonts w:ascii="Times New Roman" w:hAnsi="Times New Roman"/>
          <w:sz w:val="24"/>
          <w:szCs w:val="24"/>
        </w:rPr>
      </w:pPr>
    </w:p>
    <w:p w:rsidR="003A6A95" w:rsidRPr="007B5C68" w:rsidRDefault="003A6A95">
      <w:pPr>
        <w:rPr>
          <w:rFonts w:ascii="Times New Roman" w:hAnsi="Times New Roman"/>
          <w:sz w:val="24"/>
          <w:szCs w:val="24"/>
        </w:rPr>
      </w:pPr>
    </w:p>
    <w:p w:rsidR="003A6A95" w:rsidRPr="007B5C68" w:rsidRDefault="003A6A95">
      <w:pPr>
        <w:rPr>
          <w:rFonts w:ascii="Times New Roman" w:hAnsi="Times New Roman"/>
          <w:sz w:val="24"/>
          <w:szCs w:val="24"/>
        </w:rPr>
      </w:pPr>
    </w:p>
    <w:p w:rsidR="003A6A95" w:rsidRPr="007B5C68" w:rsidRDefault="003A6A95">
      <w:pPr>
        <w:rPr>
          <w:rFonts w:ascii="Times New Roman" w:hAnsi="Times New Roman"/>
          <w:sz w:val="24"/>
          <w:szCs w:val="24"/>
        </w:rPr>
      </w:pPr>
    </w:p>
    <w:p w:rsidR="003A6A95" w:rsidRPr="007B5C68" w:rsidRDefault="003A6A95">
      <w:pPr>
        <w:rPr>
          <w:rFonts w:ascii="Times New Roman" w:hAnsi="Times New Roman"/>
          <w:sz w:val="24"/>
          <w:szCs w:val="24"/>
        </w:rPr>
      </w:pPr>
    </w:p>
    <w:p w:rsidR="003A6A95" w:rsidRPr="007B5C68" w:rsidRDefault="003A6A95">
      <w:pPr>
        <w:rPr>
          <w:rFonts w:ascii="Times New Roman" w:hAnsi="Times New Roman"/>
          <w:sz w:val="24"/>
          <w:szCs w:val="24"/>
        </w:rPr>
      </w:pPr>
    </w:p>
    <w:p w:rsidR="003A6A95" w:rsidRPr="007B5C68" w:rsidRDefault="003A6A95">
      <w:pPr>
        <w:rPr>
          <w:rFonts w:ascii="Times New Roman" w:hAnsi="Times New Roman"/>
          <w:sz w:val="24"/>
          <w:szCs w:val="24"/>
        </w:rPr>
      </w:pPr>
    </w:p>
    <w:p w:rsidR="003A6A95" w:rsidRPr="007B5C68" w:rsidRDefault="003A6A95">
      <w:pPr>
        <w:rPr>
          <w:rFonts w:ascii="Times New Roman" w:hAnsi="Times New Roman"/>
          <w:sz w:val="24"/>
          <w:szCs w:val="24"/>
        </w:rPr>
      </w:pPr>
    </w:p>
    <w:p w:rsidR="003A6A95" w:rsidRPr="007B5C68" w:rsidRDefault="003A6A95">
      <w:pPr>
        <w:rPr>
          <w:rFonts w:ascii="Times New Roman" w:hAnsi="Times New Roman"/>
          <w:sz w:val="24"/>
          <w:szCs w:val="24"/>
        </w:rPr>
      </w:pPr>
    </w:p>
    <w:p w:rsidR="003A6A95" w:rsidRPr="007B5C68" w:rsidRDefault="003A6A95">
      <w:pPr>
        <w:rPr>
          <w:rFonts w:ascii="Times New Roman" w:hAnsi="Times New Roman"/>
          <w:sz w:val="24"/>
          <w:szCs w:val="24"/>
        </w:rPr>
      </w:pPr>
    </w:p>
    <w:p w:rsidR="003A6A95" w:rsidRPr="007B5C68" w:rsidRDefault="003A6A95">
      <w:pPr>
        <w:rPr>
          <w:rFonts w:ascii="Times New Roman" w:hAnsi="Times New Roman"/>
          <w:sz w:val="24"/>
          <w:szCs w:val="24"/>
        </w:rPr>
      </w:pPr>
    </w:p>
    <w:p w:rsidR="003A6A95" w:rsidRPr="007B5C68" w:rsidRDefault="003A6A95">
      <w:pPr>
        <w:rPr>
          <w:rFonts w:ascii="Times New Roman" w:hAnsi="Times New Roman"/>
          <w:sz w:val="24"/>
          <w:szCs w:val="24"/>
        </w:rPr>
      </w:pPr>
    </w:p>
    <w:p w:rsidR="00064EAD" w:rsidRPr="007B5C68" w:rsidRDefault="00064EAD">
      <w:pPr>
        <w:rPr>
          <w:rFonts w:ascii="Times New Roman" w:hAnsi="Times New Roman"/>
          <w:sz w:val="24"/>
          <w:szCs w:val="24"/>
        </w:rPr>
      </w:pPr>
    </w:p>
    <w:p w:rsidR="003A6A95" w:rsidRPr="007B5C68" w:rsidRDefault="003A6A95">
      <w:pPr>
        <w:rPr>
          <w:rFonts w:ascii="Times New Roman" w:hAnsi="Times New Roman"/>
          <w:sz w:val="24"/>
          <w:szCs w:val="24"/>
        </w:rPr>
      </w:pPr>
    </w:p>
    <w:p w:rsidR="003A6A95" w:rsidRPr="007B5C68" w:rsidRDefault="003A6A95" w:rsidP="00706A9C">
      <w:pPr>
        <w:ind w:right="-330" w:firstLine="540"/>
        <w:jc w:val="center"/>
        <w:rPr>
          <w:rFonts w:ascii="Times New Roman" w:hAnsi="Times New Roman"/>
          <w:b/>
          <w:sz w:val="24"/>
          <w:szCs w:val="24"/>
        </w:rPr>
      </w:pPr>
      <w:r w:rsidRPr="007B5C68">
        <w:rPr>
          <w:rFonts w:ascii="Times New Roman" w:hAnsi="Times New Roman"/>
          <w:b/>
          <w:sz w:val="24"/>
          <w:szCs w:val="24"/>
        </w:rPr>
        <w:lastRenderedPageBreak/>
        <w:t>1. Общие положения</w:t>
      </w:r>
    </w:p>
    <w:p w:rsidR="003A6A95" w:rsidRPr="007B5C68" w:rsidRDefault="00031AEC" w:rsidP="00D24754">
      <w:pPr>
        <w:pStyle w:val="ac"/>
        <w:spacing w:before="0" w:beforeAutospacing="0" w:after="0" w:afterAutospacing="0"/>
        <w:ind w:firstLine="540"/>
        <w:jc w:val="both"/>
      </w:pPr>
      <w:r>
        <w:t>Практическая подготовка в форме учебной технологической практики</w:t>
      </w:r>
      <w:r w:rsidR="00064EAD" w:rsidRPr="007B5C68">
        <w:t xml:space="preserve"> (психолого-педагогическая) </w:t>
      </w:r>
      <w:r w:rsidR="003A6A95" w:rsidRPr="007B5C68">
        <w:t>обучающихся по программе бакалавриата направления подготовки 44.03.0</w:t>
      </w:r>
      <w:r w:rsidR="001743B0" w:rsidRPr="007B5C68">
        <w:t>5</w:t>
      </w:r>
      <w:r w:rsidR="003A6A95" w:rsidRPr="007B5C68">
        <w:t xml:space="preserve"> «Педагогическое образование» </w:t>
      </w:r>
      <w:r w:rsidR="001743B0" w:rsidRPr="007B5C68">
        <w:t xml:space="preserve">(с двумя профилями подготовки) </w:t>
      </w:r>
      <w:r w:rsidR="003A6A95" w:rsidRPr="007B5C68">
        <w:t xml:space="preserve">направленность (профиль) подготовки «Русский язык» </w:t>
      </w:r>
      <w:r w:rsidR="001743B0" w:rsidRPr="007B5C68">
        <w:rPr>
          <w:lang w:bidi="ru-RU"/>
        </w:rPr>
        <w:t xml:space="preserve">и «Литература» </w:t>
      </w:r>
      <w:r w:rsidR="003A6A95" w:rsidRPr="007B5C68">
        <w:t xml:space="preserve">проводится в соответствии с ФГОС ВО, графиком учебного процесса, учебным планом.   </w:t>
      </w:r>
      <w:r w:rsidR="00064EAD" w:rsidRPr="007B5C68">
        <w:rPr>
          <w:color w:val="000000"/>
        </w:rPr>
        <w:t>Учебная технологическая практика (психолого-педагогическая)</w:t>
      </w:r>
      <w:r w:rsidR="003A6A95" w:rsidRPr="007B5C68">
        <w:rPr>
          <w:color w:val="000000"/>
        </w:rPr>
        <w:t xml:space="preserve"> </w:t>
      </w:r>
      <w:r w:rsidR="003A6A95" w:rsidRPr="007B5C68">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Default="00031AEC" w:rsidP="00C564FD">
      <w:pPr>
        <w:pStyle w:val="ac"/>
        <w:spacing w:before="0" w:beforeAutospacing="0" w:after="0" w:afterAutospacing="0"/>
        <w:ind w:firstLine="540"/>
        <w:jc w:val="both"/>
      </w:pPr>
      <w:r>
        <w:t>Практическая подготовка</w:t>
      </w:r>
      <w:r w:rsidR="00C564FD" w:rsidRPr="007B5C68">
        <w:t xml:space="preserve"> организуется в рассредоточенном режиме – по типу организации для обучающихся поступательного погружения в область </w:t>
      </w:r>
      <w:r w:rsidR="004B7CEA" w:rsidRPr="007B5C68">
        <w:t>психолого-педагогиче</w:t>
      </w:r>
      <w:r w:rsidR="00C564FD" w:rsidRPr="007B5C68">
        <w:t>ской деятельности профессионального труда педагога.</w:t>
      </w:r>
    </w:p>
    <w:p w:rsidR="007B5C68" w:rsidRPr="00485090" w:rsidRDefault="007B5C68" w:rsidP="007B5C68">
      <w:pPr>
        <w:shd w:val="clear" w:color="auto" w:fill="FFFFFF"/>
        <w:spacing w:after="0" w:line="240" w:lineRule="auto"/>
        <w:ind w:firstLine="567"/>
        <w:contextualSpacing/>
        <w:jc w:val="both"/>
        <w:rPr>
          <w:rFonts w:ascii="Times New Roman" w:hAnsi="Times New Roman"/>
          <w:color w:val="000000"/>
          <w:sz w:val="24"/>
          <w:szCs w:val="24"/>
        </w:rPr>
      </w:pPr>
      <w:r w:rsidRPr="00485090">
        <w:rPr>
          <w:rFonts w:ascii="Times New Roman" w:hAnsi="Times New Roman"/>
          <w:color w:val="000000"/>
          <w:sz w:val="24"/>
          <w:szCs w:val="24"/>
        </w:rPr>
        <w:t>Раздел образовательной программы «Практика»</w:t>
      </w:r>
      <w:r w:rsidRPr="00485090">
        <w:rPr>
          <w:rFonts w:ascii="Times New Roman" w:hAnsi="Times New Roman"/>
          <w:sz w:val="24"/>
          <w:szCs w:val="24"/>
        </w:rPr>
        <w:t xml:space="preserve"> </w:t>
      </w:r>
      <w:r w:rsidRPr="00485090">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85090">
        <w:rPr>
          <w:rFonts w:ascii="Times New Roman" w:hAnsi="Times New Roman"/>
          <w:sz w:val="24"/>
          <w:szCs w:val="24"/>
        </w:rPr>
        <w:t xml:space="preserve">подготовки «Русский язык» </w:t>
      </w:r>
      <w:r w:rsidRPr="00485090">
        <w:rPr>
          <w:rFonts w:ascii="Times New Roman" w:hAnsi="Times New Roman"/>
          <w:sz w:val="24"/>
          <w:szCs w:val="24"/>
          <w:lang w:bidi="ru-RU"/>
        </w:rPr>
        <w:t>и «Литература»</w:t>
      </w:r>
      <w:r w:rsidRPr="00485090">
        <w:rPr>
          <w:rFonts w:ascii="Times New Roman" w:hAnsi="Times New Roman"/>
          <w:color w:val="000000"/>
          <w:sz w:val="24"/>
          <w:szCs w:val="24"/>
        </w:rPr>
        <w:t xml:space="preserve"> (</w:t>
      </w:r>
      <w:r w:rsidRPr="00485090">
        <w:rPr>
          <w:rFonts w:ascii="Times New Roman" w:hAnsi="Times New Roman"/>
          <w:sz w:val="24"/>
          <w:szCs w:val="24"/>
        </w:rPr>
        <w:t>пункт 24 статьи 2</w:t>
      </w:r>
      <w:r w:rsidRPr="00485090">
        <w:rPr>
          <w:rFonts w:ascii="Times New Roman" w:hAnsi="Times New Roman"/>
          <w:color w:val="0000FF"/>
          <w:sz w:val="24"/>
          <w:szCs w:val="24"/>
        </w:rPr>
        <w:t xml:space="preserve"> </w:t>
      </w:r>
      <w:r w:rsidRPr="00485090">
        <w:rPr>
          <w:rFonts w:ascii="Times New Roman" w:hAnsi="Times New Roman"/>
          <w:color w:val="000000"/>
          <w:sz w:val="24"/>
          <w:szCs w:val="24"/>
        </w:rPr>
        <w:t xml:space="preserve">Федерального закона N 273-ФЗ). </w:t>
      </w:r>
    </w:p>
    <w:p w:rsidR="007B5C68" w:rsidRPr="00485090" w:rsidRDefault="007B5C68" w:rsidP="007B5C68">
      <w:pPr>
        <w:spacing w:line="240" w:lineRule="auto"/>
        <w:ind w:firstLine="360"/>
        <w:contextualSpacing/>
        <w:jc w:val="both"/>
        <w:rPr>
          <w:rFonts w:ascii="Times New Roman" w:hAnsi="Times New Roman"/>
          <w:spacing w:val="-3"/>
          <w:sz w:val="24"/>
          <w:szCs w:val="24"/>
          <w:lang w:eastAsia="en-US"/>
        </w:rPr>
      </w:pPr>
      <w:r w:rsidRPr="00485090">
        <w:rPr>
          <w:rFonts w:ascii="Times New Roman" w:eastAsia="Calibri" w:hAnsi="Times New Roman"/>
          <w:color w:val="000000"/>
          <w:sz w:val="24"/>
          <w:szCs w:val="24"/>
          <w:lang w:eastAsia="en-US"/>
        </w:rPr>
        <w:t>Методические указания составлены</w:t>
      </w:r>
      <w:r w:rsidRPr="00485090">
        <w:rPr>
          <w:rFonts w:ascii="Times New Roman" w:eastAsia="Calibri" w:hAnsi="Times New Roman"/>
          <w:spacing w:val="-3"/>
          <w:sz w:val="24"/>
          <w:szCs w:val="24"/>
          <w:lang w:eastAsia="en-US"/>
        </w:rPr>
        <w:t xml:space="preserve"> </w:t>
      </w:r>
      <w:r w:rsidRPr="00485090">
        <w:rPr>
          <w:rFonts w:ascii="Times New Roman" w:hAnsi="Times New Roman"/>
          <w:sz w:val="24"/>
          <w:szCs w:val="24"/>
          <w:lang w:eastAsia="en-US"/>
        </w:rPr>
        <w:t>в соответствии с:</w:t>
      </w:r>
    </w:p>
    <w:p w:rsidR="007B5C68" w:rsidRPr="00485090" w:rsidRDefault="007B5C68" w:rsidP="002A5913">
      <w:pPr>
        <w:numPr>
          <w:ilvl w:val="0"/>
          <w:numId w:val="9"/>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7B5C68" w:rsidRPr="00485090" w:rsidRDefault="007B5C68" w:rsidP="002A5913">
      <w:pPr>
        <w:numPr>
          <w:ilvl w:val="0"/>
          <w:numId w:val="9"/>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7B5C68" w:rsidRPr="00485090" w:rsidRDefault="007B5C68" w:rsidP="002A5913">
      <w:pPr>
        <w:numPr>
          <w:ilvl w:val="0"/>
          <w:numId w:val="9"/>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w:t>
      </w:r>
      <w:r>
        <w:rPr>
          <w:rFonts w:ascii="Times New Roman" w:hAnsi="Times New Roman"/>
          <w:sz w:val="24"/>
          <w:szCs w:val="24"/>
        </w:rPr>
        <w:t>778);</w:t>
      </w:r>
    </w:p>
    <w:p w:rsidR="007B5C68" w:rsidRPr="00485090" w:rsidRDefault="007B5C68" w:rsidP="002A5913">
      <w:pPr>
        <w:keepNext/>
        <w:keepLines/>
        <w:numPr>
          <w:ilvl w:val="0"/>
          <w:numId w:val="9"/>
        </w:numPr>
        <w:spacing w:after="0" w:line="240" w:lineRule="auto"/>
        <w:contextualSpacing/>
        <w:jc w:val="both"/>
        <w:outlineLvl w:val="1"/>
        <w:rPr>
          <w:rFonts w:ascii="Times New Roman" w:hAnsi="Times New Roman"/>
          <w:sz w:val="24"/>
          <w:szCs w:val="24"/>
        </w:rPr>
      </w:pPr>
      <w:r w:rsidRPr="00485090">
        <w:rPr>
          <w:rFonts w:ascii="Times New Roman" w:hAnsi="Times New Roman"/>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w:t>
      </w:r>
      <w:r>
        <w:rPr>
          <w:rFonts w:ascii="Times New Roman" w:hAnsi="Times New Roman"/>
          <w:sz w:val="24"/>
          <w:szCs w:val="24"/>
        </w:rPr>
        <w:t xml:space="preserve"> </w:t>
      </w:r>
      <w:r w:rsidRPr="00485090">
        <w:rPr>
          <w:rFonts w:ascii="Times New Roman" w:hAnsi="Times New Roman"/>
          <w:sz w:val="24"/>
          <w:szCs w:val="24"/>
        </w:rPr>
        <w:t xml:space="preserve">№ 122 от 28.09.2020 г).  </w:t>
      </w:r>
    </w:p>
    <w:p w:rsidR="007B5C68" w:rsidRDefault="007B5C68" w:rsidP="007B5C68">
      <w:pPr>
        <w:pStyle w:val="ac"/>
        <w:spacing w:before="0" w:beforeAutospacing="0" w:after="0" w:afterAutospacing="0"/>
        <w:ind w:firstLine="540"/>
        <w:jc w:val="both"/>
        <w:rPr>
          <w:sz w:val="28"/>
          <w:szCs w:val="28"/>
        </w:rPr>
      </w:pPr>
    </w:p>
    <w:p w:rsidR="007B5C68" w:rsidRDefault="007B5C68" w:rsidP="002C0DE7">
      <w:pPr>
        <w:pStyle w:val="ac"/>
        <w:ind w:firstLine="540"/>
        <w:jc w:val="center"/>
        <w:rPr>
          <w:b/>
          <w:bCs/>
          <w:iCs/>
          <w:lang w:eastAsia="hi-IN" w:bidi="hi-IN"/>
        </w:rPr>
      </w:pPr>
      <w:r>
        <w:rPr>
          <w:b/>
          <w:lang w:eastAsia="hi-IN" w:bidi="hi-IN"/>
        </w:rPr>
        <w:t xml:space="preserve">2. </w:t>
      </w:r>
      <w:r w:rsidRPr="00F9447D">
        <w:rPr>
          <w:b/>
          <w:lang w:eastAsia="hi-IN" w:bidi="hi-IN"/>
        </w:rPr>
        <w:t xml:space="preserve">Цели и задачи </w:t>
      </w:r>
      <w:r w:rsidR="002C0DE7" w:rsidRPr="002C0DE7">
        <w:rPr>
          <w:rFonts w:eastAsia="Calibri"/>
          <w:b/>
          <w:bCs/>
          <w:color w:val="000000"/>
          <w:lang w:eastAsia="en-US"/>
        </w:rPr>
        <w:t>практической подготовки при реализации</w:t>
      </w:r>
      <w:r w:rsidR="002C0DE7">
        <w:rPr>
          <w:rFonts w:eastAsia="Calibri"/>
          <w:bCs/>
          <w:color w:val="000000"/>
          <w:lang w:eastAsia="en-US"/>
        </w:rPr>
        <w:t xml:space="preserve"> </w:t>
      </w:r>
      <w:r w:rsidRPr="00F9447D">
        <w:rPr>
          <w:b/>
          <w:lang w:eastAsia="hi-IN" w:bidi="hi-IN"/>
        </w:rPr>
        <w:t xml:space="preserve">учебной  </w:t>
      </w:r>
      <w:r w:rsidRPr="007B5C68">
        <w:rPr>
          <w:b/>
          <w:lang w:eastAsia="hi-IN" w:bidi="hi-IN"/>
        </w:rPr>
        <w:t>технологической практики (психолого-педагогической)</w:t>
      </w:r>
    </w:p>
    <w:p w:rsidR="007B5C68" w:rsidRPr="007B5C68" w:rsidRDefault="007B5C68" w:rsidP="007B5C68">
      <w:pPr>
        <w:autoSpaceDE w:val="0"/>
        <w:autoSpaceDN w:val="0"/>
        <w:adjustRightInd w:val="0"/>
        <w:spacing w:after="0" w:line="240" w:lineRule="auto"/>
        <w:ind w:firstLine="360"/>
        <w:jc w:val="both"/>
        <w:rPr>
          <w:rFonts w:ascii="Times New Roman" w:hAnsi="Times New Roman"/>
          <w:sz w:val="24"/>
          <w:szCs w:val="24"/>
        </w:rPr>
      </w:pPr>
      <w:r w:rsidRPr="007B5C68">
        <w:rPr>
          <w:rFonts w:ascii="Times New Roman" w:hAnsi="Times New Roman"/>
          <w:color w:val="000000"/>
          <w:sz w:val="24"/>
          <w:szCs w:val="24"/>
        </w:rPr>
        <w:t>К.М.01.06(У) Учебная технологическая практика (психолого-педагогическая) входит в К.М.01 Психолого-педагогический модуль</w:t>
      </w:r>
      <w:r w:rsidRPr="007B5C68">
        <w:rPr>
          <w:rFonts w:ascii="Times New Roman" w:hAnsi="Times New Roman"/>
          <w:sz w:val="24"/>
          <w:szCs w:val="24"/>
        </w:rPr>
        <w:t xml:space="preserve"> образовательной программы бакалавриата </w:t>
      </w:r>
      <w:r w:rsidRPr="007B5C68">
        <w:rPr>
          <w:rFonts w:ascii="Times New Roman" w:hAnsi="Times New Roman"/>
          <w:color w:val="000000"/>
          <w:sz w:val="24"/>
          <w:szCs w:val="24"/>
        </w:rPr>
        <w:t xml:space="preserve">и </w:t>
      </w:r>
      <w:r w:rsidRPr="007B5C68">
        <w:rPr>
          <w:rFonts w:ascii="Times New Roman" w:hAnsi="Times New Roman"/>
          <w:sz w:val="24"/>
          <w:szCs w:val="24"/>
        </w:rPr>
        <w:t>базируется на изучении следующих дисциплин:</w:t>
      </w:r>
    </w:p>
    <w:p w:rsidR="007B5C68" w:rsidRPr="007B5C68" w:rsidRDefault="007B5C68" w:rsidP="007B5C68">
      <w:pPr>
        <w:autoSpaceDE w:val="0"/>
        <w:autoSpaceDN w:val="0"/>
        <w:adjustRightInd w:val="0"/>
        <w:spacing w:after="0" w:line="240" w:lineRule="auto"/>
        <w:ind w:firstLine="360"/>
        <w:jc w:val="both"/>
        <w:rPr>
          <w:rFonts w:ascii="Times New Roman" w:hAnsi="Times New Roman"/>
          <w:sz w:val="24"/>
          <w:szCs w:val="24"/>
        </w:rPr>
      </w:pPr>
      <w:r w:rsidRPr="007B5C68">
        <w:rPr>
          <w:rFonts w:ascii="Times New Roman" w:hAnsi="Times New Roman"/>
          <w:sz w:val="24"/>
          <w:szCs w:val="24"/>
        </w:rPr>
        <w:t xml:space="preserve"> «Введение в профессию и основы планирования педагогической карьеры»;</w:t>
      </w:r>
    </w:p>
    <w:p w:rsidR="007B5C68" w:rsidRPr="007B5C68" w:rsidRDefault="007B5C68" w:rsidP="007B5C68">
      <w:pPr>
        <w:autoSpaceDE w:val="0"/>
        <w:autoSpaceDN w:val="0"/>
        <w:adjustRightInd w:val="0"/>
        <w:spacing w:after="0" w:line="240" w:lineRule="auto"/>
        <w:ind w:firstLine="360"/>
        <w:jc w:val="both"/>
        <w:rPr>
          <w:rFonts w:ascii="Times New Roman" w:hAnsi="Times New Roman"/>
          <w:sz w:val="24"/>
          <w:szCs w:val="24"/>
        </w:rPr>
      </w:pPr>
      <w:r w:rsidRPr="007B5C68">
        <w:rPr>
          <w:rFonts w:ascii="Times New Roman" w:hAnsi="Times New Roman"/>
          <w:sz w:val="24"/>
          <w:szCs w:val="24"/>
        </w:rPr>
        <w:t>«Психология»;</w:t>
      </w:r>
    </w:p>
    <w:p w:rsidR="007B5C68" w:rsidRPr="007B5C68" w:rsidRDefault="007B5C68" w:rsidP="007B5C68">
      <w:pPr>
        <w:autoSpaceDE w:val="0"/>
        <w:autoSpaceDN w:val="0"/>
        <w:adjustRightInd w:val="0"/>
        <w:spacing w:after="0" w:line="240" w:lineRule="auto"/>
        <w:ind w:firstLine="360"/>
        <w:jc w:val="both"/>
        <w:rPr>
          <w:rFonts w:ascii="Times New Roman" w:hAnsi="Times New Roman"/>
          <w:sz w:val="24"/>
          <w:szCs w:val="24"/>
        </w:rPr>
      </w:pPr>
      <w:r w:rsidRPr="007B5C68">
        <w:rPr>
          <w:rFonts w:ascii="Times New Roman" w:hAnsi="Times New Roman"/>
          <w:sz w:val="24"/>
          <w:szCs w:val="24"/>
        </w:rPr>
        <w:t>«Педагогика»;</w:t>
      </w:r>
    </w:p>
    <w:p w:rsidR="007B5C68" w:rsidRPr="007B5C68" w:rsidRDefault="007B5C68" w:rsidP="007B5C68">
      <w:pPr>
        <w:autoSpaceDE w:val="0"/>
        <w:autoSpaceDN w:val="0"/>
        <w:adjustRightInd w:val="0"/>
        <w:spacing w:after="0" w:line="240" w:lineRule="auto"/>
        <w:ind w:firstLine="360"/>
        <w:jc w:val="both"/>
        <w:rPr>
          <w:rFonts w:ascii="Times New Roman" w:hAnsi="Times New Roman"/>
          <w:sz w:val="24"/>
          <w:szCs w:val="24"/>
        </w:rPr>
      </w:pPr>
      <w:r w:rsidRPr="007B5C68">
        <w:rPr>
          <w:rFonts w:ascii="Times New Roman" w:hAnsi="Times New Roman"/>
          <w:sz w:val="24"/>
          <w:szCs w:val="24"/>
        </w:rPr>
        <w:t>«Технологии инклюзивного образования»;</w:t>
      </w:r>
    </w:p>
    <w:p w:rsidR="007B5C68" w:rsidRPr="007B5C68" w:rsidRDefault="007B5C68" w:rsidP="007B5C68">
      <w:pPr>
        <w:autoSpaceDE w:val="0"/>
        <w:autoSpaceDN w:val="0"/>
        <w:adjustRightInd w:val="0"/>
        <w:spacing w:after="0" w:line="240" w:lineRule="auto"/>
        <w:ind w:firstLine="360"/>
        <w:jc w:val="both"/>
        <w:rPr>
          <w:rFonts w:ascii="Times New Roman" w:hAnsi="Times New Roman"/>
          <w:sz w:val="24"/>
          <w:szCs w:val="24"/>
        </w:rPr>
      </w:pPr>
      <w:r w:rsidRPr="007B5C68">
        <w:rPr>
          <w:rFonts w:ascii="Times New Roman" w:hAnsi="Times New Roman"/>
          <w:sz w:val="24"/>
          <w:szCs w:val="24"/>
        </w:rPr>
        <w:t xml:space="preserve">«Основы вожатской деятельности». </w:t>
      </w:r>
    </w:p>
    <w:p w:rsidR="007B5C68" w:rsidRPr="007B5C68" w:rsidRDefault="007B5C68" w:rsidP="007B5C68">
      <w:pPr>
        <w:autoSpaceDE w:val="0"/>
        <w:autoSpaceDN w:val="0"/>
        <w:adjustRightInd w:val="0"/>
        <w:spacing w:after="0" w:line="240" w:lineRule="auto"/>
        <w:ind w:firstLine="360"/>
        <w:jc w:val="both"/>
        <w:rPr>
          <w:rFonts w:ascii="Times New Roman" w:hAnsi="Times New Roman"/>
          <w:color w:val="000000"/>
          <w:sz w:val="24"/>
          <w:szCs w:val="24"/>
        </w:rPr>
      </w:pPr>
      <w:r w:rsidRPr="007B5C68">
        <w:rPr>
          <w:rFonts w:ascii="Times New Roman" w:hAnsi="Times New Roman"/>
          <w:color w:val="000000"/>
          <w:sz w:val="24"/>
          <w:szCs w:val="24"/>
        </w:rPr>
        <w:t xml:space="preserve">Учебная технологическая практика (психолого-педагогическая) является частью системы профессиональной практической подготовки бакалавров, проводится на базе </w:t>
      </w:r>
      <w:r w:rsidRPr="007B5C68">
        <w:rPr>
          <w:rFonts w:ascii="Times New Roman" w:hAnsi="Times New Roman"/>
          <w:color w:val="000000"/>
          <w:sz w:val="24"/>
          <w:szCs w:val="24"/>
        </w:rPr>
        <w:lastRenderedPageBreak/>
        <w:t xml:space="preserve">общеобразовательных организаций на 3 курсе в 5 и 6 семестрах (очная форма обучения) и 4 курсе в 7 и 8 семестрах (заочная форма обучения). </w:t>
      </w:r>
    </w:p>
    <w:p w:rsidR="007B5C68" w:rsidRPr="007B5C68" w:rsidRDefault="007B5C68" w:rsidP="007B5C68">
      <w:pPr>
        <w:autoSpaceDE w:val="0"/>
        <w:autoSpaceDN w:val="0"/>
        <w:adjustRightInd w:val="0"/>
        <w:spacing w:after="0" w:line="240" w:lineRule="auto"/>
        <w:ind w:firstLine="360"/>
        <w:jc w:val="both"/>
        <w:rPr>
          <w:rFonts w:ascii="Times New Roman" w:hAnsi="Times New Roman"/>
          <w:color w:val="000000"/>
          <w:sz w:val="24"/>
          <w:szCs w:val="24"/>
        </w:rPr>
      </w:pPr>
      <w:r w:rsidRPr="007B5C68">
        <w:rPr>
          <w:rFonts w:ascii="Times New Roman" w:hAnsi="Times New Roman"/>
          <w:color w:val="000000"/>
          <w:sz w:val="24"/>
          <w:szCs w:val="24"/>
        </w:rPr>
        <w:t>Общая трудоемкость практики – 7 зачетных единиц, 252 академических часа.</w:t>
      </w:r>
    </w:p>
    <w:p w:rsidR="004B7CEA" w:rsidRPr="007B5C68" w:rsidRDefault="003A6A95" w:rsidP="004B7CEA">
      <w:pPr>
        <w:spacing w:after="0" w:line="240" w:lineRule="auto"/>
        <w:ind w:firstLine="567"/>
        <w:jc w:val="both"/>
        <w:rPr>
          <w:rFonts w:ascii="Times New Roman" w:hAnsi="Times New Roman"/>
          <w:color w:val="000000"/>
          <w:sz w:val="24"/>
          <w:szCs w:val="24"/>
        </w:rPr>
      </w:pPr>
      <w:r w:rsidRPr="007B5C68">
        <w:rPr>
          <w:rFonts w:ascii="Times New Roman" w:hAnsi="Times New Roman"/>
          <w:i/>
          <w:iCs/>
          <w:sz w:val="24"/>
          <w:szCs w:val="24"/>
        </w:rPr>
        <w:t xml:space="preserve">Цель </w:t>
      </w:r>
      <w:r w:rsidR="00064EAD" w:rsidRPr="007B5C68">
        <w:rPr>
          <w:rFonts w:ascii="Times New Roman" w:hAnsi="Times New Roman"/>
          <w:i/>
          <w:iCs/>
          <w:sz w:val="24"/>
          <w:szCs w:val="24"/>
        </w:rPr>
        <w:t xml:space="preserve">учебной технологической практики (психолого-педагогической) </w:t>
      </w:r>
      <w:r w:rsidR="00FB2A3A" w:rsidRPr="007B5C68">
        <w:rPr>
          <w:rFonts w:ascii="Times New Roman" w:hAnsi="Times New Roman"/>
          <w:i/>
          <w:iCs/>
          <w:sz w:val="24"/>
          <w:szCs w:val="24"/>
        </w:rPr>
        <w:t>–</w:t>
      </w:r>
      <w:r w:rsidRPr="007B5C68">
        <w:rPr>
          <w:rFonts w:ascii="Times New Roman" w:hAnsi="Times New Roman"/>
          <w:color w:val="000000"/>
          <w:sz w:val="24"/>
          <w:szCs w:val="24"/>
        </w:rPr>
        <w:t xml:space="preserve"> </w:t>
      </w:r>
      <w:r w:rsidR="004B7CEA" w:rsidRPr="007B5C68">
        <w:rPr>
          <w:rFonts w:ascii="Times New Roman" w:hAnsi="Times New Roman"/>
          <w:color w:val="000000"/>
          <w:sz w:val="24"/>
          <w:szCs w:val="24"/>
        </w:rPr>
        <w:t>формирование общепрофессиональных основ педагогической деятельности обучающегося в результате освоения следующих компетенций:</w:t>
      </w:r>
    </w:p>
    <w:p w:rsidR="004B7CEA" w:rsidRPr="007B5C68" w:rsidRDefault="004B7CEA" w:rsidP="004B7CEA">
      <w:pPr>
        <w:spacing w:after="0" w:line="240" w:lineRule="auto"/>
        <w:ind w:firstLine="567"/>
        <w:jc w:val="both"/>
        <w:rPr>
          <w:rFonts w:ascii="Times New Roman" w:hAnsi="Times New Roman"/>
          <w:color w:val="000000"/>
          <w:sz w:val="24"/>
          <w:szCs w:val="24"/>
        </w:rPr>
      </w:pPr>
      <w:r w:rsidRPr="007B5C68">
        <w:rPr>
          <w:rFonts w:ascii="Times New Roman" w:hAnsi="Times New Roman"/>
          <w:color w:val="000000"/>
          <w:sz w:val="24"/>
          <w:szCs w:val="24"/>
        </w:rPr>
        <w:t>Универсальных:</w:t>
      </w:r>
    </w:p>
    <w:p w:rsidR="004B7CEA" w:rsidRPr="007B5C68" w:rsidRDefault="004B7CEA" w:rsidP="004B7CEA">
      <w:pPr>
        <w:spacing w:after="0" w:line="240" w:lineRule="auto"/>
        <w:ind w:firstLine="567"/>
        <w:jc w:val="both"/>
        <w:rPr>
          <w:rFonts w:ascii="Times New Roman" w:hAnsi="Times New Roman"/>
          <w:color w:val="000000"/>
          <w:sz w:val="24"/>
          <w:szCs w:val="24"/>
        </w:rPr>
      </w:pPr>
      <w:r w:rsidRPr="007B5C68">
        <w:rPr>
          <w:rFonts w:ascii="Times New Roman" w:hAnsi="Times New Roman"/>
          <w:color w:val="000000"/>
          <w:sz w:val="24"/>
          <w:szCs w:val="24"/>
        </w:rPr>
        <w:t>УК-3. Способен осуществлять социальное взаимодействие и реализовывать свою роль в команде.</w:t>
      </w:r>
    </w:p>
    <w:p w:rsidR="004B7CEA" w:rsidRPr="007B5C68" w:rsidRDefault="004B7CEA" w:rsidP="004B7CEA">
      <w:pPr>
        <w:spacing w:after="0" w:line="240" w:lineRule="auto"/>
        <w:ind w:firstLine="567"/>
        <w:jc w:val="both"/>
        <w:rPr>
          <w:rFonts w:ascii="Times New Roman" w:hAnsi="Times New Roman"/>
          <w:color w:val="000000"/>
          <w:sz w:val="24"/>
          <w:szCs w:val="24"/>
        </w:rPr>
      </w:pPr>
      <w:r w:rsidRPr="007B5C68">
        <w:rPr>
          <w:rFonts w:ascii="Times New Roman" w:hAnsi="Times New Roman"/>
          <w:color w:val="000000"/>
          <w:sz w:val="24"/>
          <w:szCs w:val="24"/>
        </w:rPr>
        <w:t>УК-6. Способен управлять своим временем, выстраивать и реализовывать траекторию саморазвития на основе принципов образования в течение всей жизни Общепрофессиональных:</w:t>
      </w:r>
    </w:p>
    <w:p w:rsidR="004B7CEA" w:rsidRPr="007B5C68" w:rsidRDefault="004B7CEA" w:rsidP="004B7CEA">
      <w:pPr>
        <w:spacing w:after="0" w:line="240" w:lineRule="auto"/>
        <w:ind w:firstLine="567"/>
        <w:jc w:val="both"/>
        <w:rPr>
          <w:rFonts w:ascii="Times New Roman" w:hAnsi="Times New Roman"/>
          <w:color w:val="000000"/>
          <w:sz w:val="24"/>
          <w:szCs w:val="24"/>
        </w:rPr>
      </w:pPr>
      <w:r w:rsidRPr="007B5C68">
        <w:rPr>
          <w:rFonts w:ascii="Times New Roman" w:hAnsi="Times New Roman"/>
          <w:color w:val="000000"/>
          <w:sz w:val="24"/>
          <w:szCs w:val="24"/>
        </w:rPr>
        <w:t>ОПК-1.</w:t>
      </w:r>
      <w:r w:rsidRPr="007B5C68">
        <w:rPr>
          <w:rFonts w:ascii="Times New Roman" w:hAnsi="Times New Roman"/>
          <w:color w:val="000000"/>
          <w:sz w:val="24"/>
          <w:szCs w:val="24"/>
        </w:rPr>
        <w:tab/>
        <w:t>Способен</w:t>
      </w:r>
      <w:r w:rsidRPr="007B5C68">
        <w:rPr>
          <w:rFonts w:ascii="Times New Roman" w:hAnsi="Times New Roman"/>
          <w:color w:val="000000"/>
          <w:sz w:val="24"/>
          <w:szCs w:val="24"/>
        </w:rPr>
        <w:tab/>
        <w:t>осуществлять</w:t>
      </w:r>
      <w:r w:rsidRPr="007B5C68">
        <w:rPr>
          <w:rFonts w:ascii="Times New Roman" w:hAnsi="Times New Roman"/>
          <w:color w:val="000000"/>
          <w:sz w:val="24"/>
          <w:szCs w:val="24"/>
        </w:rPr>
        <w:tab/>
        <w:t>профессиональную</w:t>
      </w:r>
      <w:r w:rsidRPr="007B5C68">
        <w:rPr>
          <w:rFonts w:ascii="Times New Roman" w:hAnsi="Times New Roman"/>
          <w:color w:val="000000"/>
          <w:sz w:val="24"/>
          <w:szCs w:val="24"/>
        </w:rPr>
        <w:tab/>
        <w:t>деятельность</w:t>
      </w:r>
      <w:r w:rsidRPr="007B5C68">
        <w:rPr>
          <w:rFonts w:ascii="Times New Roman" w:hAnsi="Times New Roman"/>
          <w:color w:val="000000"/>
          <w:sz w:val="24"/>
          <w:szCs w:val="24"/>
        </w:rPr>
        <w:tab/>
        <w:t>в</w:t>
      </w:r>
      <w:r w:rsidRPr="007B5C68">
        <w:rPr>
          <w:rFonts w:ascii="Times New Roman" w:hAnsi="Times New Roman"/>
          <w:color w:val="000000"/>
          <w:sz w:val="24"/>
          <w:szCs w:val="24"/>
        </w:rPr>
        <w:tab/>
        <w:t>соответствии</w:t>
      </w:r>
      <w:r w:rsidRPr="007B5C68">
        <w:rPr>
          <w:rFonts w:ascii="Times New Roman" w:hAnsi="Times New Roman"/>
          <w:color w:val="000000"/>
          <w:sz w:val="24"/>
          <w:szCs w:val="24"/>
        </w:rPr>
        <w:tab/>
        <w:t>с нормативно-правовыми актами в сфере образования и нормами профессиональной этики.</w:t>
      </w:r>
    </w:p>
    <w:p w:rsidR="004B7CEA" w:rsidRPr="007B5C68" w:rsidRDefault="004B7CEA" w:rsidP="004B7CEA">
      <w:pPr>
        <w:spacing w:after="0" w:line="240" w:lineRule="auto"/>
        <w:ind w:firstLine="567"/>
        <w:jc w:val="both"/>
        <w:rPr>
          <w:rFonts w:ascii="Times New Roman" w:hAnsi="Times New Roman"/>
          <w:color w:val="000000"/>
          <w:sz w:val="24"/>
          <w:szCs w:val="24"/>
        </w:rPr>
      </w:pPr>
      <w:r w:rsidRPr="007B5C68">
        <w:rPr>
          <w:rFonts w:ascii="Times New Roman" w:hAnsi="Times New Roman"/>
          <w:color w:val="000000"/>
          <w:sz w:val="24"/>
          <w:szCs w:val="24"/>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ИКТ).</w:t>
      </w:r>
    </w:p>
    <w:p w:rsidR="004B7CEA" w:rsidRPr="007B5C68" w:rsidRDefault="004B7CEA" w:rsidP="004B7CEA">
      <w:pPr>
        <w:spacing w:after="0" w:line="240" w:lineRule="auto"/>
        <w:ind w:firstLine="567"/>
        <w:jc w:val="both"/>
        <w:rPr>
          <w:rFonts w:ascii="Times New Roman" w:hAnsi="Times New Roman"/>
          <w:color w:val="000000"/>
          <w:sz w:val="24"/>
          <w:szCs w:val="24"/>
        </w:rPr>
      </w:pPr>
      <w:r w:rsidRPr="007B5C68">
        <w:rPr>
          <w:rFonts w:ascii="Times New Roman" w:hAnsi="Times New Roman"/>
          <w:color w:val="000000"/>
          <w:sz w:val="24"/>
          <w:szCs w:val="24"/>
        </w:rPr>
        <w:t>ОПК-3.</w:t>
      </w:r>
      <w:r w:rsidRPr="007B5C68">
        <w:rPr>
          <w:rFonts w:ascii="Times New Roman" w:hAnsi="Times New Roman"/>
          <w:color w:val="000000"/>
          <w:sz w:val="24"/>
          <w:szCs w:val="24"/>
        </w:rPr>
        <w:tab/>
        <w:t>Способен</w:t>
      </w:r>
      <w:r w:rsidRPr="007B5C68">
        <w:rPr>
          <w:rFonts w:ascii="Times New Roman" w:hAnsi="Times New Roman"/>
          <w:color w:val="000000"/>
          <w:sz w:val="24"/>
          <w:szCs w:val="24"/>
        </w:rPr>
        <w:tab/>
        <w:t>организовывать</w:t>
      </w:r>
      <w:r w:rsidRPr="007B5C68">
        <w:rPr>
          <w:rFonts w:ascii="Times New Roman" w:hAnsi="Times New Roman"/>
          <w:color w:val="000000"/>
          <w:sz w:val="24"/>
          <w:szCs w:val="24"/>
        </w:rPr>
        <w:tab/>
      </w:r>
      <w:r w:rsidRPr="007B5C68">
        <w:rPr>
          <w:rFonts w:ascii="Times New Roman" w:hAnsi="Times New Roman"/>
          <w:color w:val="000000"/>
          <w:sz w:val="24"/>
          <w:szCs w:val="24"/>
        </w:rPr>
        <w:tab/>
        <w:t>совместную</w:t>
      </w:r>
      <w:r w:rsidRPr="007B5C68">
        <w:rPr>
          <w:rFonts w:ascii="Times New Roman" w:hAnsi="Times New Roman"/>
          <w:color w:val="000000"/>
          <w:sz w:val="24"/>
          <w:szCs w:val="24"/>
        </w:rPr>
        <w:tab/>
        <w:t>и</w:t>
      </w:r>
      <w:r w:rsidRPr="007B5C68">
        <w:rPr>
          <w:rFonts w:ascii="Times New Roman" w:hAnsi="Times New Roman"/>
          <w:color w:val="000000"/>
          <w:sz w:val="24"/>
          <w:szCs w:val="24"/>
        </w:rPr>
        <w:tab/>
      </w:r>
      <w:r w:rsidRPr="007B5C68">
        <w:rPr>
          <w:rFonts w:ascii="Times New Roman" w:hAnsi="Times New Roman"/>
          <w:color w:val="000000"/>
          <w:sz w:val="24"/>
          <w:szCs w:val="24"/>
        </w:rPr>
        <w:tab/>
        <w:t>индивидуальную</w:t>
      </w:r>
      <w:r w:rsidRPr="007B5C68">
        <w:rPr>
          <w:rFonts w:ascii="Times New Roman" w:hAnsi="Times New Roman"/>
          <w:color w:val="000000"/>
          <w:sz w:val="24"/>
          <w:szCs w:val="24"/>
        </w:rPr>
        <w:tab/>
        <w:t>учебную</w:t>
      </w:r>
      <w:r w:rsidRPr="007B5C68">
        <w:rPr>
          <w:rFonts w:ascii="Times New Roman" w:hAnsi="Times New Roman"/>
          <w:color w:val="000000"/>
          <w:sz w:val="24"/>
          <w:szCs w:val="24"/>
        </w:rPr>
        <w:tab/>
        <w:t>и воспитательную деятельность обучающихся, в том числе с особыми образовательными потребностями,</w:t>
      </w:r>
      <w:r w:rsidRPr="007B5C68">
        <w:rPr>
          <w:rFonts w:ascii="Times New Roman" w:hAnsi="Times New Roman"/>
          <w:color w:val="000000"/>
          <w:sz w:val="24"/>
          <w:szCs w:val="24"/>
        </w:rPr>
        <w:tab/>
        <w:t>в</w:t>
      </w:r>
      <w:r w:rsidRPr="007B5C68">
        <w:rPr>
          <w:rFonts w:ascii="Times New Roman" w:hAnsi="Times New Roman"/>
          <w:color w:val="000000"/>
          <w:sz w:val="24"/>
          <w:szCs w:val="24"/>
        </w:rPr>
        <w:tab/>
        <w:t>соответствии</w:t>
      </w:r>
      <w:r w:rsidRPr="007B5C68">
        <w:rPr>
          <w:rFonts w:ascii="Times New Roman" w:hAnsi="Times New Roman"/>
          <w:color w:val="000000"/>
          <w:sz w:val="24"/>
          <w:szCs w:val="24"/>
        </w:rPr>
        <w:tab/>
        <w:t>с</w:t>
      </w:r>
      <w:r w:rsidRPr="007B5C68">
        <w:rPr>
          <w:rFonts w:ascii="Times New Roman" w:hAnsi="Times New Roman"/>
          <w:color w:val="000000"/>
          <w:sz w:val="24"/>
          <w:szCs w:val="24"/>
        </w:rPr>
        <w:tab/>
      </w:r>
      <w:r w:rsidRPr="007B5C68">
        <w:rPr>
          <w:rFonts w:ascii="Times New Roman" w:hAnsi="Times New Roman"/>
          <w:color w:val="000000"/>
          <w:sz w:val="24"/>
          <w:szCs w:val="24"/>
        </w:rPr>
        <w:tab/>
        <w:t>требованиями</w:t>
      </w:r>
      <w:r w:rsidRPr="007B5C68">
        <w:rPr>
          <w:rFonts w:ascii="Times New Roman" w:hAnsi="Times New Roman"/>
          <w:color w:val="000000"/>
          <w:sz w:val="24"/>
          <w:szCs w:val="24"/>
        </w:rPr>
        <w:tab/>
        <w:t>федеральных</w:t>
      </w:r>
      <w:r w:rsidRPr="007B5C68">
        <w:rPr>
          <w:rFonts w:ascii="Times New Roman" w:hAnsi="Times New Roman"/>
          <w:color w:val="000000"/>
          <w:sz w:val="24"/>
          <w:szCs w:val="24"/>
        </w:rPr>
        <w:tab/>
        <w:t>государственных образовательных стандартов.</w:t>
      </w:r>
    </w:p>
    <w:p w:rsidR="004B7CEA" w:rsidRPr="007B5C68" w:rsidRDefault="004B7CEA" w:rsidP="004B7CEA">
      <w:pPr>
        <w:spacing w:after="0" w:line="240" w:lineRule="auto"/>
        <w:ind w:firstLine="567"/>
        <w:jc w:val="both"/>
        <w:rPr>
          <w:rFonts w:ascii="Times New Roman" w:hAnsi="Times New Roman"/>
          <w:color w:val="000000"/>
          <w:sz w:val="24"/>
          <w:szCs w:val="24"/>
        </w:rPr>
      </w:pPr>
      <w:r w:rsidRPr="007B5C68">
        <w:rPr>
          <w:rFonts w:ascii="Times New Roman" w:hAnsi="Times New Roman"/>
          <w:color w:val="000000"/>
          <w:sz w:val="24"/>
          <w:szCs w:val="24"/>
        </w:rPr>
        <w:t>ОПК-4. Способен осуществлять духовно-нравственное воспитание обучающихся в учебной и внеучебной деятельности.</w:t>
      </w:r>
    </w:p>
    <w:p w:rsidR="004B7CEA" w:rsidRPr="007B5C68" w:rsidRDefault="004B7CEA" w:rsidP="004B7CEA">
      <w:pPr>
        <w:spacing w:after="0" w:line="240" w:lineRule="auto"/>
        <w:ind w:firstLine="567"/>
        <w:jc w:val="both"/>
        <w:rPr>
          <w:rFonts w:ascii="Times New Roman" w:hAnsi="Times New Roman"/>
          <w:color w:val="000000"/>
          <w:sz w:val="24"/>
          <w:szCs w:val="24"/>
        </w:rPr>
      </w:pPr>
      <w:r w:rsidRPr="007B5C68">
        <w:rPr>
          <w:rFonts w:ascii="Times New Roman" w:hAnsi="Times New Roman"/>
          <w:color w:val="000000"/>
          <w:sz w:val="24"/>
          <w:szCs w:val="24"/>
        </w:rPr>
        <w:t>ОПК-5.</w:t>
      </w:r>
      <w:r w:rsidRPr="007B5C68">
        <w:rPr>
          <w:rFonts w:ascii="Times New Roman" w:hAnsi="Times New Roman"/>
          <w:color w:val="000000"/>
          <w:sz w:val="24"/>
          <w:szCs w:val="24"/>
        </w:rPr>
        <w:tab/>
        <w:t>Способен</w:t>
      </w:r>
      <w:r w:rsidRPr="007B5C68">
        <w:rPr>
          <w:rFonts w:ascii="Times New Roman" w:hAnsi="Times New Roman"/>
          <w:color w:val="000000"/>
          <w:sz w:val="24"/>
          <w:szCs w:val="24"/>
        </w:rPr>
        <w:tab/>
        <w:t>осуществлять</w:t>
      </w:r>
      <w:r w:rsidRPr="007B5C68">
        <w:rPr>
          <w:rFonts w:ascii="Times New Roman" w:hAnsi="Times New Roman"/>
          <w:color w:val="000000"/>
          <w:sz w:val="24"/>
          <w:szCs w:val="24"/>
        </w:rPr>
        <w:tab/>
        <w:t>контроль</w:t>
      </w:r>
      <w:r w:rsidRPr="007B5C68">
        <w:rPr>
          <w:rFonts w:ascii="Times New Roman" w:hAnsi="Times New Roman"/>
          <w:color w:val="000000"/>
          <w:sz w:val="24"/>
          <w:szCs w:val="24"/>
        </w:rPr>
        <w:tab/>
        <w:t>и</w:t>
      </w:r>
      <w:r w:rsidRPr="007B5C68">
        <w:rPr>
          <w:rFonts w:ascii="Times New Roman" w:hAnsi="Times New Roman"/>
          <w:color w:val="000000"/>
          <w:sz w:val="24"/>
          <w:szCs w:val="24"/>
        </w:rPr>
        <w:tab/>
        <w:t>оценку   формирования</w:t>
      </w:r>
      <w:r w:rsidRPr="007B5C68">
        <w:rPr>
          <w:rFonts w:ascii="Times New Roman" w:hAnsi="Times New Roman"/>
          <w:color w:val="000000"/>
          <w:sz w:val="24"/>
          <w:szCs w:val="24"/>
        </w:rPr>
        <w:tab/>
        <w:t>образовательных результатов обучающихся, выявлять и корректировать трудности в обучении.</w:t>
      </w:r>
    </w:p>
    <w:p w:rsidR="004B7CEA" w:rsidRPr="007B5C68" w:rsidRDefault="004B7CEA" w:rsidP="004B7CEA">
      <w:pPr>
        <w:spacing w:after="0" w:line="240" w:lineRule="auto"/>
        <w:ind w:firstLine="567"/>
        <w:jc w:val="both"/>
        <w:rPr>
          <w:rFonts w:ascii="Times New Roman" w:hAnsi="Times New Roman"/>
          <w:color w:val="000000"/>
          <w:sz w:val="24"/>
          <w:szCs w:val="24"/>
        </w:rPr>
      </w:pPr>
      <w:r w:rsidRPr="007B5C68">
        <w:rPr>
          <w:rFonts w:ascii="Times New Roman" w:hAnsi="Times New Roman"/>
          <w:color w:val="000000"/>
          <w:sz w:val="24"/>
          <w:szCs w:val="24"/>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4B7CEA" w:rsidRPr="007B5C68" w:rsidRDefault="004B7CEA" w:rsidP="004B7CEA">
      <w:pPr>
        <w:spacing w:after="0" w:line="240" w:lineRule="auto"/>
        <w:ind w:firstLine="567"/>
        <w:jc w:val="both"/>
        <w:rPr>
          <w:rFonts w:ascii="Times New Roman" w:hAnsi="Times New Roman"/>
          <w:color w:val="000000"/>
          <w:sz w:val="24"/>
          <w:szCs w:val="24"/>
        </w:rPr>
      </w:pPr>
      <w:r w:rsidRPr="007B5C68">
        <w:rPr>
          <w:rFonts w:ascii="Times New Roman" w:hAnsi="Times New Roman"/>
          <w:color w:val="000000"/>
          <w:sz w:val="24"/>
          <w:szCs w:val="24"/>
        </w:rPr>
        <w:t>ОПК-7. Способен взаимодействовать с участниками образовательных отношений в рамках реализации образовательных программ.</w:t>
      </w:r>
    </w:p>
    <w:p w:rsidR="004B7CEA" w:rsidRPr="007B5C68" w:rsidRDefault="004B7CEA" w:rsidP="004B7CEA">
      <w:pPr>
        <w:spacing w:after="0" w:line="240" w:lineRule="auto"/>
        <w:ind w:firstLine="567"/>
        <w:jc w:val="both"/>
        <w:rPr>
          <w:rFonts w:ascii="Times New Roman" w:hAnsi="Times New Roman"/>
          <w:color w:val="000000"/>
          <w:sz w:val="24"/>
          <w:szCs w:val="24"/>
        </w:rPr>
      </w:pPr>
      <w:r w:rsidRPr="007B5C68">
        <w:rPr>
          <w:rFonts w:ascii="Times New Roman" w:hAnsi="Times New Roman"/>
          <w:color w:val="000000"/>
          <w:sz w:val="24"/>
          <w:szCs w:val="24"/>
        </w:rPr>
        <w:t>ОПК-8. Способен осуществлять педагогическую деятельность на основе специальных научных знаний.</w:t>
      </w:r>
    </w:p>
    <w:p w:rsidR="004B7CEA" w:rsidRPr="007B5C68" w:rsidRDefault="004B7CEA" w:rsidP="004B7CEA">
      <w:pPr>
        <w:spacing w:after="0" w:line="240" w:lineRule="auto"/>
        <w:ind w:firstLine="567"/>
        <w:jc w:val="both"/>
        <w:rPr>
          <w:rFonts w:ascii="Times New Roman" w:hAnsi="Times New Roman"/>
          <w:color w:val="000000"/>
          <w:sz w:val="24"/>
          <w:szCs w:val="24"/>
        </w:rPr>
      </w:pPr>
      <w:r w:rsidRPr="007B5C68">
        <w:rPr>
          <w:rFonts w:ascii="Times New Roman" w:hAnsi="Times New Roman"/>
          <w:color w:val="000000"/>
          <w:sz w:val="24"/>
          <w:szCs w:val="24"/>
        </w:rPr>
        <w:t>Профессиональных:</w:t>
      </w:r>
    </w:p>
    <w:p w:rsidR="004B7CEA" w:rsidRPr="007B5C68" w:rsidRDefault="004B7CEA" w:rsidP="004B7CEA">
      <w:pPr>
        <w:spacing w:after="0" w:line="240" w:lineRule="auto"/>
        <w:ind w:firstLine="567"/>
        <w:jc w:val="both"/>
        <w:rPr>
          <w:rFonts w:ascii="Times New Roman" w:hAnsi="Times New Roman"/>
          <w:color w:val="000000"/>
          <w:sz w:val="24"/>
          <w:szCs w:val="24"/>
        </w:rPr>
      </w:pPr>
      <w:r w:rsidRPr="007B5C68">
        <w:rPr>
          <w:rFonts w:ascii="Times New Roman" w:hAnsi="Times New Roman"/>
          <w:color w:val="000000"/>
          <w:sz w:val="24"/>
          <w:szCs w:val="24"/>
        </w:rPr>
        <w:t>ПК-2.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p w:rsidR="004B7CEA" w:rsidRPr="007B5C68" w:rsidRDefault="004B7CEA" w:rsidP="004B7CEA">
      <w:pPr>
        <w:spacing w:after="0" w:line="240" w:lineRule="auto"/>
        <w:ind w:firstLine="567"/>
        <w:jc w:val="both"/>
        <w:rPr>
          <w:rFonts w:ascii="Times New Roman" w:hAnsi="Times New Roman"/>
          <w:color w:val="000000"/>
          <w:sz w:val="24"/>
          <w:szCs w:val="24"/>
        </w:rPr>
      </w:pPr>
      <w:r w:rsidRPr="007B5C68">
        <w:rPr>
          <w:rFonts w:ascii="Times New Roman" w:hAnsi="Times New Roman"/>
          <w:color w:val="000000"/>
          <w:sz w:val="24"/>
          <w:szCs w:val="24"/>
        </w:rPr>
        <w:t>ПК-3.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p w:rsidR="004B7CEA" w:rsidRPr="007B5C68" w:rsidRDefault="004B7CEA" w:rsidP="004B7CEA">
      <w:pPr>
        <w:spacing w:after="0" w:line="240" w:lineRule="auto"/>
        <w:ind w:firstLine="567"/>
        <w:jc w:val="both"/>
        <w:rPr>
          <w:rFonts w:ascii="Times New Roman" w:hAnsi="Times New Roman"/>
          <w:color w:val="000000"/>
          <w:sz w:val="24"/>
          <w:szCs w:val="24"/>
        </w:rPr>
      </w:pPr>
      <w:r w:rsidRPr="007B5C68">
        <w:rPr>
          <w:rFonts w:ascii="Times New Roman" w:hAnsi="Times New Roman"/>
          <w:color w:val="000000"/>
          <w:sz w:val="24"/>
          <w:szCs w:val="24"/>
        </w:rPr>
        <w:t>ПК-4.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p w:rsidR="004B7CEA" w:rsidRPr="007B5C68" w:rsidRDefault="004B7CEA" w:rsidP="004B7CEA">
      <w:pPr>
        <w:spacing w:after="0" w:line="240" w:lineRule="auto"/>
        <w:ind w:firstLine="567"/>
        <w:jc w:val="both"/>
        <w:rPr>
          <w:rFonts w:ascii="Times New Roman" w:hAnsi="Times New Roman"/>
          <w:color w:val="000000"/>
          <w:sz w:val="24"/>
          <w:szCs w:val="24"/>
        </w:rPr>
      </w:pPr>
      <w:r w:rsidRPr="007B5C68">
        <w:rPr>
          <w:rFonts w:ascii="Times New Roman" w:hAnsi="Times New Roman"/>
          <w:color w:val="000000"/>
          <w:sz w:val="24"/>
          <w:szCs w:val="24"/>
        </w:rPr>
        <w:t>ПК-5.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p w:rsidR="003A6A95" w:rsidRPr="007B5C68" w:rsidRDefault="003A6A95" w:rsidP="004B7CEA">
      <w:pPr>
        <w:spacing w:after="0" w:line="240" w:lineRule="auto"/>
        <w:ind w:firstLine="567"/>
        <w:jc w:val="both"/>
        <w:rPr>
          <w:rFonts w:ascii="Times New Roman" w:hAnsi="Times New Roman"/>
          <w:bCs/>
          <w:i/>
          <w:sz w:val="24"/>
          <w:szCs w:val="24"/>
        </w:rPr>
      </w:pPr>
      <w:r w:rsidRPr="007B5C68">
        <w:rPr>
          <w:rFonts w:ascii="Times New Roman" w:hAnsi="Times New Roman"/>
          <w:bCs/>
          <w:i/>
          <w:sz w:val="24"/>
          <w:szCs w:val="24"/>
        </w:rPr>
        <w:t>К задачам практики относятся:</w:t>
      </w:r>
    </w:p>
    <w:p w:rsidR="005E1114" w:rsidRPr="007B5C68" w:rsidRDefault="005E1114" w:rsidP="005E1114">
      <w:pPr>
        <w:tabs>
          <w:tab w:val="left" w:pos="993"/>
        </w:tabs>
        <w:spacing w:after="0" w:line="240" w:lineRule="auto"/>
        <w:jc w:val="both"/>
        <w:rPr>
          <w:rFonts w:ascii="Times New Roman" w:hAnsi="Times New Roman"/>
          <w:sz w:val="24"/>
          <w:szCs w:val="24"/>
        </w:rPr>
      </w:pPr>
      <w:r w:rsidRPr="007B5C68">
        <w:rPr>
          <w:rFonts w:ascii="Times New Roman" w:hAnsi="Times New Roman"/>
          <w:sz w:val="24"/>
          <w:szCs w:val="24"/>
        </w:rPr>
        <w:t>- актуализация и практическая отработка теоретических знаний и умений, полученных и получаемых в процессе изучения дисциплин (разделов) модуля «Психолого-педагогические основы профессиональной деятельности»,</w:t>
      </w:r>
    </w:p>
    <w:p w:rsidR="005E1114" w:rsidRPr="007B5C68" w:rsidRDefault="005E1114" w:rsidP="005E1114">
      <w:pPr>
        <w:tabs>
          <w:tab w:val="left" w:pos="993"/>
        </w:tabs>
        <w:spacing w:after="0" w:line="240" w:lineRule="auto"/>
        <w:jc w:val="both"/>
        <w:rPr>
          <w:rFonts w:ascii="Times New Roman" w:hAnsi="Times New Roman"/>
          <w:sz w:val="24"/>
          <w:szCs w:val="24"/>
        </w:rPr>
      </w:pPr>
      <w:r w:rsidRPr="007B5C68">
        <w:rPr>
          <w:rFonts w:ascii="Times New Roman" w:hAnsi="Times New Roman"/>
          <w:sz w:val="24"/>
          <w:szCs w:val="24"/>
        </w:rPr>
        <w:t xml:space="preserve">- знакомство с полем будущей профессиональной деятельности и формирование на этой основе: </w:t>
      </w:r>
    </w:p>
    <w:p w:rsidR="005E1114" w:rsidRPr="007B5C68" w:rsidRDefault="005E1114" w:rsidP="005E1114">
      <w:pPr>
        <w:tabs>
          <w:tab w:val="left" w:pos="993"/>
        </w:tabs>
        <w:spacing w:after="0" w:line="240" w:lineRule="auto"/>
        <w:jc w:val="both"/>
        <w:rPr>
          <w:rFonts w:ascii="Times New Roman" w:hAnsi="Times New Roman"/>
          <w:sz w:val="24"/>
          <w:szCs w:val="24"/>
        </w:rPr>
      </w:pPr>
      <w:r w:rsidRPr="007B5C68">
        <w:rPr>
          <w:rFonts w:ascii="Times New Roman" w:hAnsi="Times New Roman"/>
          <w:sz w:val="24"/>
          <w:szCs w:val="24"/>
        </w:rPr>
        <w:tab/>
        <w:t xml:space="preserve">- профессиональной позиции, основанной на понимании социальной значимости профессии; </w:t>
      </w:r>
    </w:p>
    <w:p w:rsidR="005E1114" w:rsidRPr="007B5C68" w:rsidRDefault="005E1114" w:rsidP="005E1114">
      <w:pPr>
        <w:tabs>
          <w:tab w:val="left" w:pos="993"/>
        </w:tabs>
        <w:spacing w:after="0" w:line="240" w:lineRule="auto"/>
        <w:jc w:val="both"/>
        <w:rPr>
          <w:rFonts w:ascii="Times New Roman" w:hAnsi="Times New Roman"/>
          <w:sz w:val="24"/>
          <w:szCs w:val="24"/>
        </w:rPr>
      </w:pPr>
      <w:r w:rsidRPr="007B5C68">
        <w:rPr>
          <w:rFonts w:ascii="Times New Roman" w:hAnsi="Times New Roman"/>
          <w:sz w:val="24"/>
          <w:szCs w:val="24"/>
        </w:rPr>
        <w:tab/>
        <w:t xml:space="preserve">- способности осуществлять профессиональную деятельность в соответствии с нормативно-правовыми актами в сфере образования и нормами профессиональной этики; </w:t>
      </w:r>
    </w:p>
    <w:p w:rsidR="005E1114" w:rsidRPr="007B5C68" w:rsidRDefault="005E1114" w:rsidP="005E1114">
      <w:pPr>
        <w:tabs>
          <w:tab w:val="left" w:pos="993"/>
        </w:tabs>
        <w:spacing w:after="0" w:line="240" w:lineRule="auto"/>
        <w:jc w:val="both"/>
        <w:rPr>
          <w:rFonts w:ascii="Times New Roman" w:hAnsi="Times New Roman"/>
          <w:sz w:val="24"/>
          <w:szCs w:val="24"/>
        </w:rPr>
      </w:pPr>
      <w:r w:rsidRPr="007B5C68">
        <w:rPr>
          <w:rFonts w:ascii="Times New Roman" w:hAnsi="Times New Roman"/>
          <w:sz w:val="24"/>
          <w:szCs w:val="24"/>
        </w:rPr>
        <w:lastRenderedPageBreak/>
        <w:tab/>
        <w:t xml:space="preserve">- опыта проектирования, организации и анализа образовательных программ; </w:t>
      </w:r>
    </w:p>
    <w:p w:rsidR="005E1114" w:rsidRPr="007B5C68" w:rsidRDefault="005E1114" w:rsidP="005E1114">
      <w:pPr>
        <w:tabs>
          <w:tab w:val="left" w:pos="993"/>
        </w:tabs>
        <w:spacing w:after="0" w:line="240" w:lineRule="auto"/>
        <w:jc w:val="both"/>
        <w:rPr>
          <w:rFonts w:ascii="Times New Roman" w:hAnsi="Times New Roman"/>
          <w:sz w:val="24"/>
          <w:szCs w:val="24"/>
        </w:rPr>
      </w:pPr>
      <w:r w:rsidRPr="007B5C68">
        <w:rPr>
          <w:rFonts w:ascii="Times New Roman" w:hAnsi="Times New Roman"/>
          <w:sz w:val="24"/>
          <w:szCs w:val="24"/>
        </w:rPr>
        <w:tab/>
        <w:t xml:space="preserve">- навыков конструктивного взаимодействия со всеми субъектами педагогического процесса; </w:t>
      </w:r>
    </w:p>
    <w:p w:rsidR="005E1114" w:rsidRPr="007B5C68" w:rsidRDefault="005E1114" w:rsidP="005E1114">
      <w:pPr>
        <w:tabs>
          <w:tab w:val="left" w:pos="993"/>
        </w:tabs>
        <w:spacing w:after="0" w:line="240" w:lineRule="auto"/>
        <w:jc w:val="both"/>
        <w:rPr>
          <w:rFonts w:ascii="Times New Roman" w:hAnsi="Times New Roman"/>
          <w:sz w:val="24"/>
          <w:szCs w:val="24"/>
        </w:rPr>
      </w:pPr>
      <w:r w:rsidRPr="007B5C68">
        <w:rPr>
          <w:rFonts w:ascii="Times New Roman" w:hAnsi="Times New Roman"/>
          <w:sz w:val="24"/>
          <w:szCs w:val="24"/>
        </w:rPr>
        <w:tab/>
        <w:t xml:space="preserve">- профессионально-значимых качеств, стремления к профессиональному саморазвитию; </w:t>
      </w:r>
    </w:p>
    <w:p w:rsidR="00FB2A3A" w:rsidRPr="007B5C68" w:rsidRDefault="005E1114" w:rsidP="005E1114">
      <w:pPr>
        <w:tabs>
          <w:tab w:val="left" w:pos="993"/>
        </w:tabs>
        <w:spacing w:after="0" w:line="240" w:lineRule="auto"/>
        <w:jc w:val="both"/>
        <w:rPr>
          <w:rFonts w:ascii="Times New Roman" w:hAnsi="Times New Roman"/>
          <w:bCs/>
          <w:i/>
          <w:sz w:val="24"/>
          <w:szCs w:val="24"/>
        </w:rPr>
      </w:pPr>
      <w:r w:rsidRPr="007B5C68">
        <w:rPr>
          <w:rFonts w:ascii="Times New Roman" w:hAnsi="Times New Roman"/>
          <w:sz w:val="24"/>
          <w:szCs w:val="24"/>
        </w:rPr>
        <w:tab/>
        <w:t>- умения осуществлять рефлексивный анализ собственной деятельности, способности распознавать трудности в деятельности и устранять их.</w:t>
      </w:r>
    </w:p>
    <w:p w:rsidR="00C564FD" w:rsidRPr="007B5C68" w:rsidRDefault="00C564FD" w:rsidP="00174540">
      <w:pPr>
        <w:pStyle w:val="60"/>
        <w:shd w:val="clear" w:color="auto" w:fill="auto"/>
        <w:tabs>
          <w:tab w:val="left" w:pos="1162"/>
        </w:tabs>
        <w:spacing w:line="240" w:lineRule="auto"/>
        <w:ind w:firstLine="709"/>
        <w:jc w:val="center"/>
        <w:rPr>
          <w:b/>
          <w:bCs/>
          <w:sz w:val="24"/>
          <w:szCs w:val="24"/>
        </w:rPr>
      </w:pPr>
    </w:p>
    <w:p w:rsidR="003A6A95" w:rsidRPr="007B5C68" w:rsidRDefault="003A6A95" w:rsidP="00E838FF">
      <w:pPr>
        <w:pStyle w:val="31"/>
        <w:shd w:val="clear" w:color="auto" w:fill="auto"/>
        <w:spacing w:after="0" w:line="240" w:lineRule="auto"/>
        <w:ind w:firstLine="709"/>
        <w:rPr>
          <w:b/>
          <w:bCs/>
          <w:color w:val="auto"/>
        </w:rPr>
      </w:pPr>
    </w:p>
    <w:p w:rsidR="003A6A95" w:rsidRPr="007B5C68" w:rsidRDefault="007B5C68" w:rsidP="00E838FF">
      <w:pPr>
        <w:pStyle w:val="31"/>
        <w:shd w:val="clear" w:color="auto" w:fill="auto"/>
        <w:spacing w:after="0" w:line="240" w:lineRule="auto"/>
        <w:ind w:firstLine="709"/>
        <w:rPr>
          <w:b/>
          <w:bCs/>
          <w:color w:val="auto"/>
        </w:rPr>
      </w:pPr>
      <w:r>
        <w:rPr>
          <w:b/>
          <w:bCs/>
          <w:color w:val="auto"/>
        </w:rPr>
        <w:t>3</w:t>
      </w:r>
      <w:r w:rsidR="003A6A95" w:rsidRPr="007B5C68">
        <w:rPr>
          <w:b/>
          <w:bCs/>
          <w:color w:val="auto"/>
        </w:rPr>
        <w:t xml:space="preserve">. Формы и способы </w:t>
      </w:r>
      <w:r w:rsidR="00031AEC" w:rsidRPr="002C0DE7">
        <w:rPr>
          <w:rFonts w:eastAsia="Calibri"/>
          <w:b/>
          <w:bCs/>
          <w:lang w:eastAsia="en-US"/>
        </w:rPr>
        <w:t>практической подготовки при реализации</w:t>
      </w:r>
      <w:r w:rsidR="00031AEC">
        <w:rPr>
          <w:rFonts w:eastAsia="Calibri"/>
          <w:bCs/>
          <w:lang w:eastAsia="en-US"/>
        </w:rPr>
        <w:t xml:space="preserve"> </w:t>
      </w:r>
      <w:r w:rsidR="00031AEC" w:rsidRPr="00F9447D">
        <w:rPr>
          <w:b/>
          <w:lang w:eastAsia="hi-IN" w:bidi="hi-IN"/>
        </w:rPr>
        <w:t xml:space="preserve">учебной  </w:t>
      </w:r>
      <w:r w:rsidR="00031AEC" w:rsidRPr="007B5C68">
        <w:rPr>
          <w:b/>
          <w:lang w:eastAsia="hi-IN" w:bidi="hi-IN"/>
        </w:rPr>
        <w:t>технологической практики (психолого-педагогической)</w:t>
      </w:r>
    </w:p>
    <w:p w:rsidR="003A6A95" w:rsidRPr="007B5C68" w:rsidRDefault="003A6A95" w:rsidP="002D5034">
      <w:pPr>
        <w:autoSpaceDE w:val="0"/>
        <w:autoSpaceDN w:val="0"/>
        <w:adjustRightInd w:val="0"/>
        <w:spacing w:after="0" w:line="240" w:lineRule="auto"/>
        <w:ind w:firstLine="708"/>
        <w:jc w:val="both"/>
        <w:rPr>
          <w:rFonts w:ascii="Times New Roman" w:hAnsi="Times New Roman"/>
          <w:sz w:val="24"/>
          <w:szCs w:val="24"/>
        </w:rPr>
      </w:pPr>
      <w:r w:rsidRPr="007B5C68">
        <w:rPr>
          <w:rFonts w:ascii="Times New Roman" w:hAnsi="Times New Roman"/>
          <w:sz w:val="24"/>
          <w:szCs w:val="24"/>
        </w:rPr>
        <w:t xml:space="preserve">Согласно Учебному плану программы бакалавриата по направлению подготовки </w:t>
      </w:r>
      <w:r w:rsidR="00871A44" w:rsidRPr="007B5C68">
        <w:rPr>
          <w:rFonts w:ascii="Times New Roman" w:hAnsi="Times New Roman"/>
          <w:sz w:val="24"/>
          <w:szCs w:val="24"/>
        </w:rPr>
        <w:t xml:space="preserve">44.03.05 «Педагогическое образование» (с двумя профилями подготовки) </w:t>
      </w:r>
      <w:r w:rsidR="00FB438A" w:rsidRPr="007B5C68">
        <w:rPr>
          <w:rFonts w:ascii="Times New Roman" w:hAnsi="Times New Roman"/>
          <w:color w:val="000000"/>
          <w:sz w:val="24"/>
          <w:szCs w:val="24"/>
        </w:rPr>
        <w:t xml:space="preserve">Учебная технологическая практика (психолого-педагогическая) </w:t>
      </w:r>
      <w:r w:rsidRPr="007B5C68">
        <w:rPr>
          <w:rFonts w:ascii="Times New Roman" w:hAnsi="Times New Roman"/>
          <w:sz w:val="24"/>
          <w:szCs w:val="24"/>
        </w:rPr>
        <w:t xml:space="preserve">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DC0444" w:rsidRPr="007B5C68">
        <w:rPr>
          <w:rFonts w:ascii="Times New Roman" w:hAnsi="Times New Roman"/>
          <w:color w:val="000000"/>
          <w:sz w:val="24"/>
          <w:szCs w:val="24"/>
        </w:rPr>
        <w:t>учебной технологической практики (психолого-педагогической)</w:t>
      </w:r>
      <w:r w:rsidRPr="007B5C68">
        <w:rPr>
          <w:rFonts w:ascii="Times New Roman" w:hAnsi="Times New Roman"/>
          <w:color w:val="000000"/>
          <w:sz w:val="24"/>
          <w:szCs w:val="24"/>
        </w:rPr>
        <w:t xml:space="preserve"> </w:t>
      </w:r>
      <w:r w:rsidRPr="007B5C68">
        <w:rPr>
          <w:rFonts w:ascii="Times New Roman" w:hAnsi="Times New Roman"/>
          <w:sz w:val="24"/>
          <w:szCs w:val="24"/>
        </w:rPr>
        <w:t>может быть установлена только в соответствии с Индивидуальным учебным планом обучающегося.</w:t>
      </w:r>
    </w:p>
    <w:p w:rsidR="003A6A95" w:rsidRPr="007B5C68" w:rsidRDefault="00FB438A" w:rsidP="003F0B31">
      <w:pPr>
        <w:pStyle w:val="31"/>
        <w:shd w:val="clear" w:color="auto" w:fill="auto"/>
        <w:spacing w:after="0" w:line="240" w:lineRule="auto"/>
        <w:ind w:firstLine="709"/>
        <w:jc w:val="both"/>
      </w:pPr>
      <w:r w:rsidRPr="007B5C68">
        <w:t xml:space="preserve">Учебная технологическая практика (психолого-педагогическая) </w:t>
      </w:r>
      <w:r w:rsidR="00871A44" w:rsidRPr="007B5C68">
        <w:t xml:space="preserve"> </w:t>
      </w:r>
      <w:r w:rsidR="00C564FD" w:rsidRPr="007B5C68">
        <w:rPr>
          <w:rStyle w:val="fontstyle21"/>
        </w:rPr>
        <w:t>проводи</w:t>
      </w:r>
      <w:r w:rsidR="003A6A95" w:rsidRPr="007B5C68">
        <w:rPr>
          <w:rStyle w:val="fontstyle21"/>
        </w:rPr>
        <w:t>тся на</w:t>
      </w:r>
      <w:r w:rsidR="003A6A95" w:rsidRPr="007B5C68">
        <w:t xml:space="preserve"> </w:t>
      </w:r>
      <w:r w:rsidR="003A6A95" w:rsidRPr="007B5C68">
        <w:rPr>
          <w:rStyle w:val="fontstyle21"/>
        </w:rPr>
        <w:t xml:space="preserve">базе </w:t>
      </w:r>
      <w:r w:rsidR="00C564FD" w:rsidRPr="007B5C68">
        <w:t>общеобразовательных организаций</w:t>
      </w:r>
      <w:r w:rsidR="003A6A95" w:rsidRPr="007B5C68">
        <w:rPr>
          <w:rStyle w:val="fontstyle21"/>
        </w:rPr>
        <w:t>.</w:t>
      </w:r>
    </w:p>
    <w:p w:rsidR="007B5C68" w:rsidRPr="000D364B" w:rsidRDefault="007B5C68" w:rsidP="007B5C68">
      <w:pPr>
        <w:shd w:val="clear" w:color="auto" w:fill="FFFFFF"/>
        <w:spacing w:after="0" w:line="240" w:lineRule="auto"/>
        <w:ind w:firstLine="709"/>
        <w:jc w:val="both"/>
        <w:rPr>
          <w:rFonts w:ascii="Times New Roman" w:eastAsia="Calibri" w:hAnsi="Times New Roman"/>
          <w:bCs/>
          <w:color w:val="000000"/>
          <w:sz w:val="24"/>
          <w:szCs w:val="24"/>
          <w:lang w:eastAsia="en-US"/>
        </w:rPr>
      </w:pPr>
      <w:bookmarkStart w:id="2" w:name="bookmark10"/>
      <w:r w:rsidRPr="000D364B">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0D364B">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Pr>
          <w:rFonts w:ascii="Times New Roman" w:eastAsia="Calibri" w:hAnsi="Times New Roman"/>
          <w:sz w:val="24"/>
          <w:szCs w:val="24"/>
          <w:lang w:eastAsia="en-US"/>
        </w:rPr>
        <w:t>,</w:t>
      </w:r>
      <w:r w:rsidRPr="000D364B">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7B5C68" w:rsidRDefault="007B5C68" w:rsidP="007B5C68">
      <w:pPr>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B5C68" w:rsidRPr="000D364B" w:rsidRDefault="007B5C68" w:rsidP="007B5C68">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Учебная практика осуществляется в форме самостоятельного изучения </w:t>
      </w:r>
      <w:r>
        <w:rPr>
          <w:rFonts w:ascii="Times New Roman" w:eastAsia="Calibri" w:hAnsi="Times New Roman"/>
          <w:sz w:val="24"/>
          <w:szCs w:val="24"/>
          <w:lang w:eastAsia="en-US"/>
        </w:rPr>
        <w:t>студе</w:t>
      </w:r>
      <w:r w:rsidRPr="000D364B">
        <w:rPr>
          <w:rFonts w:ascii="Times New Roman" w:eastAsia="Calibri" w:hAnsi="Times New Roman"/>
          <w:sz w:val="24"/>
          <w:szCs w:val="24"/>
          <w:lang w:eastAsia="en-US"/>
        </w:rPr>
        <w:t xml:space="preserve">нтами монографической и периодической психолого-педагогической литературы, ресурсов сети «Интернет» и специализированных баз данных с целью получения первичных профессиональных навыков осуществления научной работы. </w:t>
      </w:r>
    </w:p>
    <w:p w:rsidR="007B5C68" w:rsidRPr="000D364B" w:rsidRDefault="007B5C68" w:rsidP="007B5C68">
      <w:pPr>
        <w:spacing w:after="0" w:line="240" w:lineRule="auto"/>
        <w:ind w:firstLine="709"/>
        <w:jc w:val="both"/>
        <w:rPr>
          <w:rFonts w:ascii="Times New Roman" w:hAnsi="Times New Roman"/>
          <w:sz w:val="24"/>
          <w:szCs w:val="24"/>
          <w:lang w:eastAsia="en-US"/>
        </w:rPr>
      </w:pPr>
      <w:r w:rsidRPr="000D364B">
        <w:rPr>
          <w:rFonts w:ascii="Times New Roman" w:hAnsi="Times New Roman"/>
          <w:sz w:val="24"/>
          <w:szCs w:val="24"/>
          <w:lang w:eastAsia="en-US"/>
        </w:rPr>
        <w:t xml:space="preserve">Для лиц с ограниченными возможностями здоровья </w:t>
      </w:r>
      <w:r w:rsidRPr="000D364B">
        <w:rPr>
          <w:rFonts w:ascii="Times New Roman" w:eastAsia="Calibri" w:hAnsi="Times New Roman"/>
          <w:sz w:val="24"/>
          <w:szCs w:val="24"/>
          <w:lang w:eastAsia="en-US"/>
        </w:rPr>
        <w:t>при реализации учебной практики</w:t>
      </w:r>
      <w:r w:rsidRPr="000D364B">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7B5C68" w:rsidRPr="000D364B" w:rsidRDefault="007B5C68" w:rsidP="007B5C68">
      <w:pPr>
        <w:spacing w:after="0" w:line="240" w:lineRule="auto"/>
        <w:ind w:firstLine="709"/>
        <w:jc w:val="both"/>
        <w:rPr>
          <w:rFonts w:ascii="Times New Roman" w:hAnsi="Times New Roman"/>
          <w:sz w:val="24"/>
          <w:szCs w:val="24"/>
          <w:lang w:eastAsia="en-US"/>
        </w:rPr>
      </w:pPr>
    </w:p>
    <w:p w:rsidR="001F52DE" w:rsidRDefault="007B5C68" w:rsidP="001F52DE">
      <w:pPr>
        <w:spacing w:after="0" w:line="240" w:lineRule="auto"/>
        <w:ind w:firstLine="709"/>
        <w:jc w:val="center"/>
        <w:rPr>
          <w:rFonts w:ascii="Times New Roman" w:hAnsi="Times New Roman"/>
          <w:b/>
          <w:bCs/>
          <w:sz w:val="24"/>
          <w:szCs w:val="24"/>
        </w:rPr>
      </w:pPr>
      <w:r w:rsidRPr="000D364B">
        <w:rPr>
          <w:rFonts w:ascii="Times New Roman" w:hAnsi="Times New Roman"/>
          <w:bCs/>
          <w:sz w:val="24"/>
          <w:szCs w:val="24"/>
        </w:rPr>
        <w:t xml:space="preserve"> </w:t>
      </w:r>
      <w:r w:rsidRPr="000D364B">
        <w:rPr>
          <w:rFonts w:ascii="Times New Roman" w:eastAsia="Calibri" w:hAnsi="Times New Roman"/>
          <w:b/>
          <w:sz w:val="24"/>
          <w:szCs w:val="24"/>
          <w:lang w:eastAsia="en-US"/>
        </w:rPr>
        <w:t xml:space="preserve">4. Организация </w:t>
      </w:r>
      <w:r w:rsidR="002C0DE7" w:rsidRPr="002C0DE7">
        <w:rPr>
          <w:rFonts w:ascii="Times New Roman" w:eastAsia="Calibri" w:hAnsi="Times New Roman"/>
          <w:b/>
          <w:bCs/>
          <w:color w:val="000000"/>
          <w:sz w:val="24"/>
          <w:szCs w:val="24"/>
          <w:lang w:eastAsia="en-US"/>
        </w:rPr>
        <w:t>практической подготовки при реализации</w:t>
      </w:r>
      <w:r w:rsidR="002C0DE7">
        <w:rPr>
          <w:rFonts w:ascii="Times New Roman" w:eastAsia="Calibri" w:hAnsi="Times New Roman"/>
          <w:bCs/>
          <w:color w:val="000000"/>
          <w:sz w:val="24"/>
          <w:szCs w:val="24"/>
          <w:lang w:eastAsia="en-US"/>
        </w:rPr>
        <w:t xml:space="preserve"> </w:t>
      </w:r>
      <w:r w:rsidRPr="000D364B">
        <w:rPr>
          <w:rFonts w:ascii="Times New Roman" w:eastAsia="Calibri" w:hAnsi="Times New Roman"/>
          <w:b/>
          <w:sz w:val="24"/>
          <w:szCs w:val="24"/>
          <w:lang w:eastAsia="en-US"/>
        </w:rPr>
        <w:t xml:space="preserve">учебной </w:t>
      </w:r>
      <w:r w:rsidR="001F52DE" w:rsidRPr="007B5C68">
        <w:rPr>
          <w:rFonts w:ascii="Times New Roman" w:hAnsi="Times New Roman"/>
          <w:b/>
          <w:bCs/>
          <w:sz w:val="24"/>
          <w:szCs w:val="24"/>
        </w:rPr>
        <w:t xml:space="preserve">технологической практики (психолого-педагогической) </w:t>
      </w:r>
    </w:p>
    <w:p w:rsidR="007B5C68" w:rsidRPr="000D364B" w:rsidRDefault="007B5C68" w:rsidP="007B5C68">
      <w:pPr>
        <w:widowControl w:val="0"/>
        <w:spacing w:after="0" w:line="240" w:lineRule="auto"/>
        <w:ind w:firstLine="709"/>
        <w:jc w:val="both"/>
        <w:rPr>
          <w:rFonts w:ascii="Times New Roman" w:hAnsi="Times New Roman"/>
          <w:color w:val="000000"/>
          <w:sz w:val="24"/>
          <w:szCs w:val="24"/>
        </w:rPr>
      </w:pPr>
    </w:p>
    <w:p w:rsidR="007B5C68" w:rsidRPr="000D364B" w:rsidRDefault="007B5C68" w:rsidP="007B5C68">
      <w:pPr>
        <w:widowControl w:val="0"/>
        <w:spacing w:after="0" w:line="240" w:lineRule="auto"/>
        <w:ind w:firstLine="709"/>
        <w:jc w:val="both"/>
        <w:rPr>
          <w:rFonts w:ascii="Times New Roman" w:hAnsi="Times New Roman"/>
          <w:color w:val="000000"/>
          <w:sz w:val="24"/>
          <w:szCs w:val="24"/>
        </w:rPr>
      </w:pPr>
      <w:r w:rsidRPr="000D364B">
        <w:rPr>
          <w:rFonts w:ascii="Times New Roman" w:hAnsi="Times New Roman"/>
          <w:color w:val="000000"/>
          <w:sz w:val="24"/>
          <w:szCs w:val="24"/>
        </w:rPr>
        <w:t>Общее руководство практикой осуществляет Омская гуманитарная академия:</w:t>
      </w:r>
    </w:p>
    <w:p w:rsidR="007B5C68" w:rsidRPr="000D364B" w:rsidRDefault="007B5C68" w:rsidP="002A5913">
      <w:pPr>
        <w:numPr>
          <w:ilvl w:val="0"/>
          <w:numId w:val="10"/>
        </w:numPr>
        <w:tabs>
          <w:tab w:val="left" w:pos="892"/>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lastRenderedPageBreak/>
        <w:t>устанавливает календарные графики программы реализации учебной практики;</w:t>
      </w:r>
    </w:p>
    <w:p w:rsidR="007B5C68" w:rsidRPr="000D364B" w:rsidRDefault="007B5C68" w:rsidP="002A5913">
      <w:pPr>
        <w:numPr>
          <w:ilvl w:val="0"/>
          <w:numId w:val="10"/>
        </w:numPr>
        <w:tabs>
          <w:tab w:val="left" w:pos="906"/>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осуществляет контроль за организацией и проведением </w:t>
      </w:r>
      <w:r w:rsidRPr="000D364B">
        <w:rPr>
          <w:rFonts w:ascii="Times New Roman" w:hAnsi="Times New Roman"/>
          <w:bCs/>
          <w:sz w:val="24"/>
          <w:szCs w:val="24"/>
        </w:rPr>
        <w:t>практики</w:t>
      </w:r>
      <w:r w:rsidRPr="000D364B">
        <w:rPr>
          <w:rFonts w:ascii="Times New Roman" w:hAnsi="Times New Roman"/>
          <w:b/>
          <w:color w:val="000000"/>
          <w:sz w:val="24"/>
          <w:szCs w:val="24"/>
        </w:rPr>
        <w:t>,</w:t>
      </w:r>
      <w:r w:rsidRPr="000D364B">
        <w:rPr>
          <w:rFonts w:ascii="Times New Roman" w:hAnsi="Times New Roman"/>
          <w:color w:val="000000"/>
          <w:sz w:val="24"/>
          <w:szCs w:val="24"/>
        </w:rPr>
        <w:t xml:space="preserve"> соблюдением её сроков и сроков отчетности по результатам ее прохождения.</w:t>
      </w:r>
    </w:p>
    <w:p w:rsidR="007B5C68" w:rsidRPr="000D364B" w:rsidRDefault="007B5C68" w:rsidP="007B5C68">
      <w:pPr>
        <w:spacing w:after="0" w:line="240" w:lineRule="auto"/>
        <w:ind w:firstLine="907"/>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7B5C68" w:rsidRPr="000D364B" w:rsidRDefault="007B5C68" w:rsidP="007B5C68">
      <w:pPr>
        <w:spacing w:after="0" w:line="240" w:lineRule="auto"/>
        <w:ind w:firstLine="708"/>
        <w:jc w:val="both"/>
        <w:rPr>
          <w:rFonts w:ascii="Times New Roman" w:hAnsi="Times New Roman"/>
          <w:sz w:val="24"/>
          <w:szCs w:val="24"/>
          <w:lang w:eastAsia="en-US"/>
        </w:rPr>
      </w:pPr>
      <w:r w:rsidRPr="000D364B">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7B5C68" w:rsidRPr="000D364B" w:rsidRDefault="007B5C68" w:rsidP="007B5C68">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sidRPr="000D364B">
        <w:rPr>
          <w:rFonts w:ascii="Times New Roman" w:eastAsia="Calibri" w:hAnsi="Times New Roman"/>
          <w:sz w:val="24"/>
          <w:szCs w:val="24"/>
          <w:lang w:eastAsia="en-US"/>
        </w:rPr>
        <w:t xml:space="preserve">учебной практики (выпускающей кафедры): </w:t>
      </w:r>
    </w:p>
    <w:p w:rsidR="007B5C68" w:rsidRPr="000D364B" w:rsidRDefault="007B5C68" w:rsidP="007B5C68">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7B5C68" w:rsidRPr="000D364B" w:rsidRDefault="007B5C68" w:rsidP="007B5C68">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подготовка приказа о практике;</w:t>
      </w:r>
    </w:p>
    <w:p w:rsidR="007B5C68" w:rsidRPr="000D364B" w:rsidRDefault="007B5C68" w:rsidP="007B5C68">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согласование программы практики с профильными организациями;</w:t>
      </w:r>
    </w:p>
    <w:p w:rsidR="007B5C68" w:rsidRPr="000D364B" w:rsidRDefault="007B5C68" w:rsidP="007B5C68">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методическое руководство, а также проведение конференции </w:t>
      </w:r>
      <w:r w:rsidRPr="00CD2A5E">
        <w:rPr>
          <w:rFonts w:ascii="Times New Roman" w:eastAsia="Calibri" w:hAnsi="Times New Roman"/>
          <w:sz w:val="24"/>
          <w:szCs w:val="24"/>
          <w:lang w:eastAsia="en-US"/>
        </w:rPr>
        <w:t>(вебинара)</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 xml:space="preserve">по разъяснению целей, содержания, порядка и контроля учебной практики. </w:t>
      </w:r>
    </w:p>
    <w:p w:rsidR="007B5C68" w:rsidRPr="000D364B" w:rsidRDefault="007B5C68" w:rsidP="007B5C68">
      <w:pPr>
        <w:shd w:val="clear" w:color="auto" w:fill="FFFFFF"/>
        <w:spacing w:after="0" w:line="240" w:lineRule="auto"/>
        <w:ind w:firstLine="360"/>
        <w:rPr>
          <w:rFonts w:ascii="Times New Roman" w:hAnsi="Times New Roman"/>
          <w:bCs/>
          <w:color w:val="000000"/>
          <w:sz w:val="24"/>
          <w:szCs w:val="24"/>
        </w:rPr>
      </w:pPr>
      <w:r w:rsidRPr="000D364B">
        <w:rPr>
          <w:rFonts w:ascii="Times New Roman" w:hAnsi="Times New Roman"/>
          <w:bCs/>
          <w:color w:val="000000"/>
          <w:sz w:val="24"/>
          <w:szCs w:val="24"/>
        </w:rPr>
        <w:t>Руководитель практики от ОмГА:</w:t>
      </w:r>
    </w:p>
    <w:p w:rsidR="007B5C68" w:rsidRPr="000D364B" w:rsidRDefault="007B5C68" w:rsidP="002A5913">
      <w:pPr>
        <w:numPr>
          <w:ilvl w:val="0"/>
          <w:numId w:val="11"/>
        </w:numPr>
        <w:spacing w:after="0" w:line="240" w:lineRule="auto"/>
        <w:contextualSpacing/>
        <w:jc w:val="both"/>
        <w:rPr>
          <w:rFonts w:ascii="Times New Roman" w:eastAsia="Calibri" w:hAnsi="Times New Roman"/>
          <w:sz w:val="24"/>
          <w:szCs w:val="24"/>
          <w:lang w:eastAsia="en-US"/>
        </w:rPr>
      </w:pPr>
      <w:r w:rsidRPr="000D364B">
        <w:rPr>
          <w:rFonts w:ascii="Times New Roman" w:eastAsia="Calibri" w:hAnsi="Times New Roman"/>
          <w:bCs/>
          <w:color w:val="000000"/>
          <w:sz w:val="24"/>
          <w:szCs w:val="24"/>
          <w:lang w:eastAsia="en-US"/>
        </w:rPr>
        <w:t xml:space="preserve">составляет рабочий график (план) проведения </w:t>
      </w:r>
      <w:r w:rsidRPr="000D364B">
        <w:rPr>
          <w:rFonts w:ascii="Times New Roman" w:eastAsia="Calibri" w:hAnsi="Times New Roman"/>
          <w:sz w:val="24"/>
          <w:szCs w:val="24"/>
          <w:lang w:eastAsia="en-US"/>
        </w:rPr>
        <w:t xml:space="preserve">практики; </w:t>
      </w:r>
    </w:p>
    <w:p w:rsidR="007B5C68" w:rsidRPr="000D364B" w:rsidRDefault="007B5C68" w:rsidP="002A5913">
      <w:pPr>
        <w:numPr>
          <w:ilvl w:val="0"/>
          <w:numId w:val="11"/>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разрабатывает при необходимости индивидуальные задания для обучающихся, выполняемые в период практики;</w:t>
      </w:r>
    </w:p>
    <w:p w:rsidR="007B5C68" w:rsidRPr="000D364B" w:rsidRDefault="007B5C68" w:rsidP="002A5913">
      <w:pPr>
        <w:numPr>
          <w:ilvl w:val="0"/>
          <w:numId w:val="11"/>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осуществляет контроль за соблюдением сроков проведения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и соответствием ее содержания требованиям;</w:t>
      </w:r>
    </w:p>
    <w:p w:rsidR="007B5C68" w:rsidRPr="000D364B" w:rsidRDefault="007B5C68" w:rsidP="002A5913">
      <w:pPr>
        <w:numPr>
          <w:ilvl w:val="0"/>
          <w:numId w:val="11"/>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оценивает результаты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7B5C68" w:rsidRPr="000D364B" w:rsidRDefault="007B5C68" w:rsidP="007B5C68">
      <w:pPr>
        <w:shd w:val="clear" w:color="auto" w:fill="FFFFFF"/>
        <w:spacing w:after="0" w:line="240" w:lineRule="auto"/>
        <w:ind w:firstLine="709"/>
        <w:jc w:val="both"/>
        <w:rPr>
          <w:rFonts w:ascii="Times New Roman" w:hAnsi="Times New Roman"/>
          <w:bCs/>
          <w:color w:val="000000"/>
          <w:sz w:val="24"/>
          <w:szCs w:val="24"/>
        </w:rPr>
      </w:pPr>
      <w:r w:rsidRPr="000D364B">
        <w:rPr>
          <w:rFonts w:ascii="Times New Roman" w:hAnsi="Times New Roman"/>
          <w:bCs/>
          <w:color w:val="000000"/>
          <w:sz w:val="24"/>
          <w:szCs w:val="24"/>
        </w:rPr>
        <w:t xml:space="preserve">Руководитель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от профильной организации:</w:t>
      </w:r>
    </w:p>
    <w:p w:rsidR="007B5C68" w:rsidRPr="000D364B" w:rsidRDefault="007B5C68" w:rsidP="002A5913">
      <w:pPr>
        <w:numPr>
          <w:ilvl w:val="0"/>
          <w:numId w:val="12"/>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7B5C68" w:rsidRPr="000D364B" w:rsidRDefault="007B5C68" w:rsidP="002A5913">
      <w:pPr>
        <w:numPr>
          <w:ilvl w:val="0"/>
          <w:numId w:val="12"/>
        </w:numPr>
        <w:shd w:val="clear" w:color="auto" w:fill="FFFFFF"/>
        <w:spacing w:after="0" w:line="240" w:lineRule="auto"/>
        <w:jc w:val="both"/>
        <w:rPr>
          <w:rFonts w:ascii="Times New Roman" w:hAnsi="Times New Roman"/>
          <w:sz w:val="24"/>
          <w:szCs w:val="24"/>
        </w:rPr>
      </w:pPr>
      <w:r w:rsidRPr="000D364B">
        <w:rPr>
          <w:rFonts w:ascii="Times New Roman" w:hAnsi="Times New Roman"/>
          <w:bCs/>
          <w:color w:val="000000"/>
          <w:sz w:val="24"/>
          <w:szCs w:val="24"/>
        </w:rPr>
        <w:t xml:space="preserve">обеспечивает обучающимся безопасные условия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 отвечающие санитарным правилам и требованиям охраны труда;</w:t>
      </w:r>
    </w:p>
    <w:p w:rsidR="007B5C68" w:rsidRPr="000D364B" w:rsidRDefault="007B5C68" w:rsidP="002A5913">
      <w:pPr>
        <w:numPr>
          <w:ilvl w:val="0"/>
          <w:numId w:val="12"/>
        </w:numPr>
        <w:shd w:val="clear" w:color="auto" w:fill="FFFFFF"/>
        <w:spacing w:after="0" w:line="240" w:lineRule="auto"/>
        <w:jc w:val="both"/>
        <w:rPr>
          <w:rFonts w:ascii="Times New Roman" w:hAnsi="Times New Roman"/>
          <w:sz w:val="24"/>
          <w:szCs w:val="24"/>
        </w:rPr>
      </w:pPr>
      <w:r w:rsidRPr="000D364B">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7B5C68" w:rsidRPr="000D364B" w:rsidRDefault="007B5C68" w:rsidP="007B5C68">
      <w:pPr>
        <w:shd w:val="clear" w:color="auto" w:fill="FFFFFF"/>
        <w:spacing w:after="0" w:line="240" w:lineRule="auto"/>
        <w:ind w:firstLine="708"/>
        <w:jc w:val="both"/>
        <w:rPr>
          <w:rFonts w:ascii="Times New Roman" w:hAnsi="Times New Roman"/>
          <w:b/>
          <w:sz w:val="24"/>
          <w:szCs w:val="24"/>
        </w:rPr>
      </w:pPr>
      <w:r w:rsidRPr="000D364B">
        <w:rPr>
          <w:rFonts w:ascii="Times New Roman" w:hAnsi="Times New Roman"/>
          <w:sz w:val="24"/>
          <w:szCs w:val="24"/>
        </w:rPr>
        <w:t>По итогам практики руководитель от профильной организации готовит отзыв- характеристику. Данный отзыв прилагается</w:t>
      </w:r>
      <w:r>
        <w:rPr>
          <w:rFonts w:ascii="Times New Roman" w:hAnsi="Times New Roman"/>
          <w:sz w:val="24"/>
          <w:szCs w:val="24"/>
        </w:rPr>
        <w:t xml:space="preserve"> к отчету о практике</w:t>
      </w:r>
      <w:r w:rsidRPr="000D364B">
        <w:rPr>
          <w:rFonts w:ascii="Times New Roman" w:hAnsi="Times New Roman"/>
          <w:sz w:val="24"/>
          <w:szCs w:val="24"/>
        </w:rPr>
        <w:t>.</w:t>
      </w:r>
      <w:r w:rsidRPr="000D364B">
        <w:rPr>
          <w:rFonts w:ascii="Times New Roman" w:hAnsi="Times New Roman"/>
          <w:b/>
          <w:sz w:val="24"/>
          <w:szCs w:val="24"/>
        </w:rPr>
        <w:t xml:space="preserve"> </w:t>
      </w:r>
    </w:p>
    <w:p w:rsidR="007B5C68" w:rsidRPr="000D364B" w:rsidRDefault="007B5C68" w:rsidP="007B5C68">
      <w:pPr>
        <w:spacing w:after="0" w:line="240" w:lineRule="auto"/>
        <w:ind w:firstLine="708"/>
        <w:jc w:val="both"/>
        <w:rPr>
          <w:rFonts w:ascii="Times New Roman" w:eastAsia="Calibri" w:hAnsi="Times New Roman"/>
          <w:sz w:val="24"/>
          <w:szCs w:val="24"/>
          <w:lang w:eastAsia="en-US"/>
        </w:rPr>
      </w:pPr>
      <w:r w:rsidRPr="000D364B">
        <w:rPr>
          <w:rFonts w:ascii="Times New Roman" w:eastAsia="Calibri" w:hAnsi="Times New Roman"/>
          <w:i/>
          <w:sz w:val="24"/>
          <w:szCs w:val="24"/>
          <w:lang w:eastAsia="en-US"/>
        </w:rPr>
        <w:t>Отзыв руководителя практики может отражать следующие моменты</w:t>
      </w:r>
      <w:r w:rsidRPr="000D364B">
        <w:rPr>
          <w:rFonts w:ascii="Times New Roman" w:eastAsia="Calibri" w:hAnsi="Times New Roman"/>
          <w:sz w:val="24"/>
          <w:szCs w:val="24"/>
          <w:lang w:eastAsia="en-US"/>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eastAsia="Calibri" w:hAnsi="Times New Roman"/>
          <w:sz w:val="24"/>
          <w:szCs w:val="24"/>
          <w:lang w:eastAsia="en-US"/>
        </w:rPr>
        <w:t>бакалавр</w:t>
      </w:r>
      <w:r w:rsidRPr="000D364B">
        <w:rPr>
          <w:rFonts w:ascii="Times New Roman" w:eastAsia="Calibri" w:hAnsi="Times New Roman"/>
          <w:sz w:val="24"/>
          <w:szCs w:val="24"/>
          <w:lang w:eastAsia="en-US"/>
        </w:rPr>
        <w:t>а. Дается оценка выполнения практикантом заданий практики, оценка уровня освоения компетенций.</w:t>
      </w:r>
    </w:p>
    <w:p w:rsidR="007B5C68" w:rsidRPr="000D364B" w:rsidRDefault="007B5C68" w:rsidP="007B5C68">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Во время прохождения практики необходимо подготовить письменный отчёт по практике</w:t>
      </w:r>
      <w:r>
        <w:rPr>
          <w:rFonts w:ascii="Times New Roman" w:eastAsia="Calibri" w:hAnsi="Times New Roman"/>
          <w:sz w:val="24"/>
          <w:szCs w:val="24"/>
          <w:lang w:eastAsia="en-US"/>
        </w:rPr>
        <w:t xml:space="preserve">, содержащий  </w:t>
      </w:r>
      <w:r w:rsidRPr="000D364B">
        <w:rPr>
          <w:rFonts w:ascii="Times New Roman" w:eastAsia="Calibri" w:hAnsi="Times New Roman"/>
          <w:sz w:val="24"/>
          <w:szCs w:val="24"/>
          <w:lang w:eastAsia="en-US"/>
        </w:rPr>
        <w:t>следующие документы:</w:t>
      </w:r>
    </w:p>
    <w:p w:rsidR="007B5C68" w:rsidRPr="000D364B" w:rsidRDefault="007B5C68" w:rsidP="007B5C68">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титульный лист;</w:t>
      </w:r>
    </w:p>
    <w:p w:rsidR="007B5C68" w:rsidRPr="000D364B" w:rsidRDefault="007B5C68" w:rsidP="007B5C68">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заявление на практику;</w:t>
      </w:r>
    </w:p>
    <w:p w:rsidR="007B5C68" w:rsidRPr="000D364B" w:rsidRDefault="007B5C68" w:rsidP="007B5C68">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задание на практику;</w:t>
      </w:r>
    </w:p>
    <w:p w:rsidR="007B5C68" w:rsidRPr="000D364B" w:rsidRDefault="007B5C68" w:rsidP="007B5C68">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совместный план-график;</w:t>
      </w:r>
    </w:p>
    <w:p w:rsidR="007B5C68" w:rsidRPr="000D364B" w:rsidRDefault="007B5C68" w:rsidP="007B5C68">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дневник практики;</w:t>
      </w:r>
    </w:p>
    <w:p w:rsidR="007B5C68" w:rsidRPr="000D364B" w:rsidRDefault="007B5C68" w:rsidP="007B5C68">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договор о практической подготовке студента;</w:t>
      </w:r>
    </w:p>
    <w:p w:rsidR="007B5C68" w:rsidRPr="000D364B" w:rsidRDefault="007B5C68" w:rsidP="007B5C68">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отзыв-характеристику от руководителя профильной организации; </w:t>
      </w:r>
    </w:p>
    <w:p w:rsidR="007B5C68" w:rsidRPr="000D364B" w:rsidRDefault="007B5C68" w:rsidP="007B5C68">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подробный отчет по выполнению индивидуального задания на практику</w:t>
      </w:r>
      <w:r>
        <w:rPr>
          <w:rFonts w:ascii="Times New Roman" w:eastAsia="Calibri" w:hAnsi="Times New Roman"/>
          <w:sz w:val="24"/>
          <w:szCs w:val="24"/>
          <w:lang w:eastAsia="en-US"/>
        </w:rPr>
        <w:t>.</w:t>
      </w:r>
      <w:r w:rsidRPr="000D364B">
        <w:rPr>
          <w:rFonts w:ascii="Times New Roman" w:eastAsia="Calibri" w:hAnsi="Times New Roman"/>
          <w:sz w:val="24"/>
          <w:szCs w:val="24"/>
          <w:lang w:eastAsia="en-US"/>
        </w:rPr>
        <w:t xml:space="preserve"> </w:t>
      </w:r>
    </w:p>
    <w:p w:rsidR="007B5C68" w:rsidRPr="000D364B" w:rsidRDefault="007B5C68" w:rsidP="007B5C68">
      <w:pPr>
        <w:spacing w:after="0" w:line="240" w:lineRule="auto"/>
        <w:ind w:right="-329"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7B5C68" w:rsidRPr="000D364B" w:rsidRDefault="007B5C68" w:rsidP="007B5C68">
      <w:pPr>
        <w:spacing w:after="0" w:line="240" w:lineRule="auto"/>
        <w:ind w:firstLine="708"/>
        <w:jc w:val="both"/>
        <w:rPr>
          <w:rFonts w:ascii="Times New Roman" w:eastAsia="Calibri" w:hAnsi="Times New Roman"/>
          <w:sz w:val="24"/>
          <w:szCs w:val="24"/>
          <w:lang w:eastAsia="en-US"/>
        </w:rPr>
      </w:pPr>
    </w:p>
    <w:p w:rsidR="001F52DE" w:rsidRDefault="007B5C68" w:rsidP="001F52DE">
      <w:pPr>
        <w:spacing w:after="0" w:line="240" w:lineRule="auto"/>
        <w:ind w:firstLine="709"/>
        <w:jc w:val="center"/>
        <w:rPr>
          <w:rFonts w:ascii="Times New Roman" w:hAnsi="Times New Roman"/>
          <w:b/>
          <w:bCs/>
          <w:sz w:val="24"/>
          <w:szCs w:val="24"/>
        </w:rPr>
      </w:pPr>
      <w:r w:rsidRPr="005B1730">
        <w:rPr>
          <w:rFonts w:ascii="Times New Roman" w:hAnsi="Times New Roman"/>
          <w:b/>
          <w:bCs/>
          <w:sz w:val="24"/>
          <w:szCs w:val="24"/>
          <w:lang w:eastAsia="en-US"/>
        </w:rPr>
        <w:t xml:space="preserve">Подведение итогов прохождения </w:t>
      </w:r>
      <w:r w:rsidR="00031AEC" w:rsidRPr="00031AEC">
        <w:rPr>
          <w:rFonts w:ascii="Times New Roman" w:eastAsia="Calibri" w:hAnsi="Times New Roman"/>
          <w:b/>
          <w:sz w:val="24"/>
          <w:szCs w:val="24"/>
          <w:lang w:eastAsia="en-US"/>
        </w:rPr>
        <w:t>практической подготовки при реализации учебной  технологической практики (психолого-педагогической)</w:t>
      </w:r>
      <w:r w:rsidR="001F52DE" w:rsidRPr="007B5C68">
        <w:rPr>
          <w:rFonts w:ascii="Times New Roman" w:hAnsi="Times New Roman"/>
          <w:b/>
          <w:bCs/>
          <w:sz w:val="24"/>
          <w:szCs w:val="24"/>
        </w:rPr>
        <w:t xml:space="preserve"> </w:t>
      </w:r>
    </w:p>
    <w:p w:rsidR="007B5C68" w:rsidRPr="00043626" w:rsidRDefault="007B5C68" w:rsidP="001F52DE">
      <w:pPr>
        <w:spacing w:line="240" w:lineRule="auto"/>
        <w:contextualSpacing/>
        <w:jc w:val="center"/>
        <w:rPr>
          <w:rFonts w:ascii="Times New Roman" w:hAnsi="Times New Roman"/>
          <w:sz w:val="28"/>
          <w:szCs w:val="28"/>
          <w:lang w:eastAsia="en-US"/>
        </w:rPr>
      </w:pPr>
    </w:p>
    <w:p w:rsidR="007B5C68" w:rsidRPr="005B1730" w:rsidRDefault="007B5C68" w:rsidP="007B5C68">
      <w:pPr>
        <w:widowControl w:val="0"/>
        <w:suppressAutoHyphens/>
        <w:autoSpaceDE w:val="0"/>
        <w:spacing w:after="0" w:line="200" w:lineRule="atLeast"/>
        <w:ind w:right="-330"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lastRenderedPageBreak/>
        <w:t xml:space="preserve">Срок сдачи отчета по учебной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7B5C68" w:rsidRPr="005B1730" w:rsidRDefault="007B5C68" w:rsidP="007B5C68">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r w:rsidRPr="005B1730">
        <w:rPr>
          <w:rFonts w:ascii="Times New Roman" w:hAnsi="Times New Roman"/>
          <w:b/>
          <w:i/>
          <w:color w:val="000000"/>
          <w:sz w:val="24"/>
          <w:szCs w:val="24"/>
          <w:lang w:eastAsia="hi-IN" w:bidi="hi-IN"/>
        </w:rPr>
        <w:t>Критерии оценивания отчета по практике:</w:t>
      </w:r>
    </w:p>
    <w:p w:rsidR="007B5C68" w:rsidRPr="005B1730" w:rsidRDefault="007B5C68" w:rsidP="007B5C68">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7B5C68" w:rsidRPr="005B1730" w:rsidRDefault="007B5C68" w:rsidP="007B5C68">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б) умение профессионально и грамотно отвечать на заданные вопросы;</w:t>
      </w:r>
    </w:p>
    <w:p w:rsidR="007B5C68" w:rsidRPr="005B1730" w:rsidRDefault="007B5C68" w:rsidP="007B5C68">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7B5C68" w:rsidRPr="005B1730" w:rsidRDefault="007B5C68" w:rsidP="007B5C68">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7B5C68" w:rsidRPr="005B1730" w:rsidRDefault="007B5C68" w:rsidP="007B5C68">
      <w:pPr>
        <w:spacing w:after="0" w:line="240" w:lineRule="auto"/>
        <w:ind w:firstLine="360"/>
        <w:rPr>
          <w:rFonts w:ascii="Times New Roman" w:hAnsi="Times New Roman"/>
          <w:b/>
          <w:i/>
          <w:color w:val="000000"/>
          <w:sz w:val="24"/>
          <w:szCs w:val="24"/>
          <w:lang w:eastAsia="en-US"/>
        </w:rPr>
      </w:pPr>
      <w:r w:rsidRPr="005B1730">
        <w:rPr>
          <w:rFonts w:ascii="Times New Roman" w:hAnsi="Times New Roman"/>
          <w:b/>
          <w:i/>
          <w:color w:val="000000"/>
          <w:sz w:val="24"/>
          <w:szCs w:val="24"/>
          <w:lang w:eastAsia="en-US"/>
        </w:rPr>
        <w:t>Требования, предъявляемые к отчету по практике:</w:t>
      </w:r>
    </w:p>
    <w:p w:rsidR="007B5C68" w:rsidRPr="005B1730" w:rsidRDefault="007B5C68" w:rsidP="002A5913">
      <w:pPr>
        <w:widowControl w:val="0"/>
        <w:numPr>
          <w:ilvl w:val="0"/>
          <w:numId w:val="13"/>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выполнение программы </w:t>
      </w:r>
      <w:r w:rsidRPr="005B1730">
        <w:rPr>
          <w:rFonts w:ascii="Times New Roman" w:hAnsi="Times New Roman"/>
          <w:color w:val="000000"/>
          <w:sz w:val="24"/>
          <w:szCs w:val="24"/>
          <w:lang w:eastAsia="en-US"/>
        </w:rPr>
        <w:t>практической подготовки</w:t>
      </w:r>
      <w:r w:rsidRPr="005B1730">
        <w:rPr>
          <w:rFonts w:ascii="Times New Roman" w:eastAsia="Calibri" w:hAnsi="Times New Roman"/>
          <w:sz w:val="24"/>
          <w:szCs w:val="24"/>
          <w:lang w:eastAsia="en-US"/>
        </w:rPr>
        <w:t>, соответствие разделов отчета разделам программы;</w:t>
      </w:r>
    </w:p>
    <w:p w:rsidR="007B5C68" w:rsidRPr="005B1730" w:rsidRDefault="007B5C68" w:rsidP="002A5913">
      <w:pPr>
        <w:widowControl w:val="0"/>
        <w:numPr>
          <w:ilvl w:val="0"/>
          <w:numId w:val="13"/>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самостоятельность обучающегося при подготовке отчета;</w:t>
      </w:r>
    </w:p>
    <w:p w:rsidR="007B5C68" w:rsidRPr="005B1730" w:rsidRDefault="007B5C68" w:rsidP="002A5913">
      <w:pPr>
        <w:widowControl w:val="0"/>
        <w:numPr>
          <w:ilvl w:val="0"/>
          <w:numId w:val="13"/>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7B5C68" w:rsidRPr="005B1730" w:rsidRDefault="007B5C68" w:rsidP="002A5913">
      <w:pPr>
        <w:widowControl w:val="0"/>
        <w:numPr>
          <w:ilvl w:val="0"/>
          <w:numId w:val="13"/>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7B5C68" w:rsidRPr="005B1730" w:rsidRDefault="007B5C68" w:rsidP="002A5913">
      <w:pPr>
        <w:widowControl w:val="0"/>
        <w:numPr>
          <w:ilvl w:val="0"/>
          <w:numId w:val="13"/>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соблюдение требований к оформлению отчета и дневника практики;</w:t>
      </w:r>
    </w:p>
    <w:p w:rsidR="007B5C68" w:rsidRPr="005B1730" w:rsidRDefault="007B5C68" w:rsidP="002A5913">
      <w:pPr>
        <w:widowControl w:val="0"/>
        <w:numPr>
          <w:ilvl w:val="0"/>
          <w:numId w:val="13"/>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полные и четкие ответы на вопросы при защите отчета.</w:t>
      </w:r>
    </w:p>
    <w:p w:rsidR="007B5C68" w:rsidRPr="005B1730" w:rsidRDefault="007B5C68" w:rsidP="007B5C68">
      <w:pPr>
        <w:shd w:val="clear" w:color="auto" w:fill="FFFFFF"/>
        <w:spacing w:after="0" w:line="240" w:lineRule="auto"/>
        <w:ind w:firstLine="360"/>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7B5C68" w:rsidRPr="005B1730" w:rsidRDefault="007B5C68" w:rsidP="007B5C68">
      <w:pPr>
        <w:shd w:val="clear" w:color="auto" w:fill="FFFFFF"/>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7B5C68" w:rsidRPr="005B1730" w:rsidRDefault="007B5C68" w:rsidP="007B5C68">
      <w:pPr>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7B5C68" w:rsidRPr="005B1730" w:rsidRDefault="007B5C68" w:rsidP="007B5C68">
      <w:pPr>
        <w:widowControl w:val="0"/>
        <w:suppressAutoHyphens/>
        <w:autoSpaceDE w:val="0"/>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5B1730">
        <w:rPr>
          <w:rFonts w:ascii="Times New Roman" w:hAnsi="Times New Roman"/>
          <w:color w:val="000000"/>
          <w:sz w:val="24"/>
          <w:szCs w:val="24"/>
          <w:lang w:eastAsia="hi-IN" w:bidi="hi-IN"/>
        </w:rPr>
        <w:t>практики</w:t>
      </w:r>
      <w:r w:rsidRPr="005B1730">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7B5C68" w:rsidRPr="005B1730" w:rsidRDefault="007B5C68" w:rsidP="007B5C68">
      <w:pPr>
        <w:spacing w:after="0" w:line="240" w:lineRule="auto"/>
        <w:ind w:firstLine="709"/>
        <w:rPr>
          <w:rFonts w:ascii="Times New Roman" w:eastAsia="Calibri" w:hAnsi="Times New Roman"/>
          <w:b/>
          <w:sz w:val="24"/>
          <w:szCs w:val="24"/>
          <w:lang w:eastAsia="en-US"/>
        </w:rPr>
      </w:pPr>
    </w:p>
    <w:p w:rsidR="007B5C68" w:rsidRPr="005B1730" w:rsidRDefault="007B5C68" w:rsidP="007B5C68">
      <w:pPr>
        <w:spacing w:after="0" w:line="240" w:lineRule="auto"/>
        <w:ind w:firstLine="709"/>
        <w:jc w:val="both"/>
        <w:rPr>
          <w:rFonts w:ascii="Times New Roman" w:hAnsi="Times New Roman"/>
          <w:bCs/>
          <w:sz w:val="24"/>
          <w:szCs w:val="24"/>
        </w:rPr>
      </w:pPr>
    </w:p>
    <w:p w:rsidR="00FB438A" w:rsidRDefault="007B5C68" w:rsidP="007B5C68">
      <w:pPr>
        <w:spacing w:after="0" w:line="240" w:lineRule="auto"/>
        <w:ind w:firstLine="709"/>
        <w:jc w:val="center"/>
        <w:rPr>
          <w:rFonts w:ascii="Times New Roman" w:hAnsi="Times New Roman"/>
          <w:b/>
          <w:bCs/>
          <w:sz w:val="24"/>
          <w:szCs w:val="24"/>
        </w:rPr>
      </w:pPr>
      <w:r w:rsidRPr="007B5C68">
        <w:rPr>
          <w:rFonts w:ascii="Times New Roman" w:hAnsi="Times New Roman"/>
          <w:b/>
          <w:bCs/>
          <w:sz w:val="24"/>
          <w:szCs w:val="24"/>
          <w:lang w:eastAsia="hi-IN" w:bidi="hi-IN"/>
        </w:rPr>
        <w:t xml:space="preserve"> 5.</w:t>
      </w:r>
      <w:r>
        <w:rPr>
          <w:rFonts w:ascii="Times New Roman" w:hAnsi="Times New Roman"/>
          <w:bCs/>
          <w:sz w:val="24"/>
          <w:szCs w:val="24"/>
          <w:lang w:eastAsia="hi-IN" w:bidi="hi-IN"/>
        </w:rPr>
        <w:t xml:space="preserve"> </w:t>
      </w:r>
      <w:r w:rsidRPr="005B1730">
        <w:rPr>
          <w:rFonts w:ascii="Times New Roman" w:hAnsi="Times New Roman"/>
          <w:b/>
          <w:bCs/>
          <w:sz w:val="24"/>
          <w:szCs w:val="24"/>
          <w:lang w:eastAsia="hi-IN" w:bidi="hi-IN"/>
        </w:rPr>
        <w:t xml:space="preserve">Содержание </w:t>
      </w:r>
      <w:r w:rsidR="002C0DE7" w:rsidRPr="002C0DE7">
        <w:rPr>
          <w:rFonts w:ascii="Times New Roman" w:eastAsia="Calibri" w:hAnsi="Times New Roman"/>
          <w:b/>
          <w:bCs/>
          <w:color w:val="000000"/>
          <w:sz w:val="24"/>
          <w:szCs w:val="24"/>
          <w:lang w:eastAsia="en-US"/>
        </w:rPr>
        <w:t>практической подготовки при реализации</w:t>
      </w:r>
      <w:r w:rsidR="002C0DE7">
        <w:rPr>
          <w:rFonts w:ascii="Times New Roman" w:eastAsia="Calibri" w:hAnsi="Times New Roman"/>
          <w:bCs/>
          <w:color w:val="000000"/>
          <w:sz w:val="24"/>
          <w:szCs w:val="24"/>
          <w:lang w:eastAsia="en-US"/>
        </w:rPr>
        <w:t xml:space="preserve"> </w:t>
      </w:r>
      <w:r w:rsidRPr="005B1730">
        <w:rPr>
          <w:rFonts w:ascii="Times New Roman" w:hAnsi="Times New Roman"/>
          <w:b/>
          <w:bCs/>
          <w:sz w:val="24"/>
          <w:szCs w:val="24"/>
          <w:lang w:eastAsia="hi-IN" w:bidi="hi-IN"/>
        </w:rPr>
        <w:t xml:space="preserve">учебной </w:t>
      </w:r>
      <w:r w:rsidR="00FB438A" w:rsidRPr="007B5C68">
        <w:rPr>
          <w:rFonts w:ascii="Times New Roman" w:hAnsi="Times New Roman"/>
          <w:b/>
          <w:bCs/>
          <w:sz w:val="24"/>
          <w:szCs w:val="24"/>
        </w:rPr>
        <w:t xml:space="preserve">технологической практики (психолого-педагогической) </w:t>
      </w:r>
    </w:p>
    <w:p w:rsidR="007B5C68" w:rsidRPr="007B5C68" w:rsidRDefault="007B5C68" w:rsidP="007B5C68">
      <w:pPr>
        <w:spacing w:after="0" w:line="240" w:lineRule="auto"/>
        <w:ind w:firstLine="709"/>
        <w:jc w:val="center"/>
        <w:rPr>
          <w:rFonts w:ascii="Times New Roman" w:hAnsi="Times New Roman"/>
          <w:b/>
          <w:bCs/>
          <w:sz w:val="24"/>
          <w:szCs w:val="24"/>
        </w:rPr>
      </w:pPr>
    </w:p>
    <w:p w:rsidR="003A6A95" w:rsidRPr="007B5C68" w:rsidRDefault="003A6A95" w:rsidP="00FB438A">
      <w:pPr>
        <w:spacing w:after="0" w:line="240" w:lineRule="auto"/>
        <w:ind w:firstLine="709"/>
        <w:jc w:val="both"/>
        <w:rPr>
          <w:rFonts w:ascii="Times New Roman" w:hAnsi="Times New Roman"/>
          <w:sz w:val="24"/>
          <w:szCs w:val="24"/>
        </w:rPr>
      </w:pPr>
      <w:r w:rsidRPr="007B5C68">
        <w:rPr>
          <w:rFonts w:ascii="Times New Roman" w:hAnsi="Times New Roman"/>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r w:rsidR="004E42A7" w:rsidRPr="007B5C68">
        <w:rPr>
          <w:rFonts w:ascii="Times New Roman" w:hAnsi="Times New Roman"/>
          <w:sz w:val="24"/>
          <w:szCs w:val="24"/>
        </w:rPr>
        <w:t>)</w:t>
      </w:r>
      <w:r w:rsidRPr="007B5C68">
        <w:rPr>
          <w:rFonts w:ascii="Times New Roman" w:hAnsi="Times New Roman"/>
          <w:sz w:val="24"/>
          <w:szCs w:val="24"/>
        </w:rPr>
        <w:t xml:space="preserve"> </w:t>
      </w:r>
      <w:r w:rsidRPr="001F52DE">
        <w:rPr>
          <w:rFonts w:ascii="Times New Roman" w:hAnsi="Times New Roman"/>
          <w:sz w:val="24"/>
          <w:szCs w:val="24"/>
        </w:rPr>
        <w:t>(</w:t>
      </w:r>
      <w:r w:rsidR="001F52DE" w:rsidRPr="001F52DE">
        <w:rPr>
          <w:rFonts w:ascii="Times New Roman" w:hAnsi="Times New Roman"/>
          <w:sz w:val="24"/>
          <w:szCs w:val="24"/>
        </w:rPr>
        <w:t>Приложения 4,5</w:t>
      </w:r>
      <w:r w:rsidRPr="001F52DE">
        <w:rPr>
          <w:rFonts w:ascii="Times New Roman" w:hAnsi="Times New Roman"/>
          <w:sz w:val="24"/>
          <w:szCs w:val="24"/>
        </w:rPr>
        <w:t>).</w:t>
      </w:r>
    </w:p>
    <w:bookmarkEnd w:id="2"/>
    <w:p w:rsidR="003A6A95" w:rsidRPr="007B5C68" w:rsidRDefault="003A6A95" w:rsidP="009655BF">
      <w:pPr>
        <w:spacing w:after="0"/>
        <w:ind w:firstLine="708"/>
        <w:jc w:val="both"/>
        <w:rPr>
          <w:rStyle w:val="fontstyle01"/>
          <w:bCs/>
          <w:sz w:val="24"/>
          <w:szCs w:val="24"/>
        </w:rPr>
      </w:pPr>
      <w:r w:rsidRPr="007B5C68">
        <w:rPr>
          <w:rStyle w:val="fontstyle01"/>
          <w:sz w:val="24"/>
          <w:szCs w:val="24"/>
        </w:rPr>
        <w:t xml:space="preserve">Разделы предоставляемого руководителю практики отчета </w:t>
      </w:r>
      <w:r w:rsidRPr="007B5C68">
        <w:rPr>
          <w:rStyle w:val="fontstyle01"/>
          <w:bCs/>
          <w:sz w:val="24"/>
          <w:szCs w:val="24"/>
        </w:rPr>
        <w:t>соответствуют частям / этапам прохождения практики.</w:t>
      </w:r>
    </w:p>
    <w:p w:rsidR="003A6A95" w:rsidRPr="007B5C68" w:rsidRDefault="003A6A95" w:rsidP="009655BF">
      <w:pPr>
        <w:spacing w:after="0"/>
        <w:jc w:val="center"/>
        <w:rPr>
          <w:rStyle w:val="fontstyle01"/>
          <w:sz w:val="24"/>
          <w:szCs w:val="24"/>
        </w:rPr>
      </w:pPr>
      <w:r w:rsidRPr="007B5C68">
        <w:rPr>
          <w:rStyle w:val="af1"/>
        </w:rPr>
        <w:t xml:space="preserve"> </w:t>
      </w:r>
      <w:r w:rsidRPr="007B5C68">
        <w:rPr>
          <w:rStyle w:val="fontstyle01"/>
          <w:sz w:val="24"/>
          <w:szCs w:val="24"/>
        </w:rPr>
        <w:t xml:space="preserve">Внимание! Каждый раздел отчета сдается отдельно в </w:t>
      </w:r>
      <w:r w:rsidR="0066609D" w:rsidRPr="007B5C68">
        <w:rPr>
          <w:rStyle w:val="fontstyle01"/>
          <w:sz w:val="24"/>
          <w:szCs w:val="24"/>
        </w:rPr>
        <w:t xml:space="preserve">электронном и </w:t>
      </w:r>
      <w:r w:rsidRPr="007B5C68">
        <w:rPr>
          <w:rStyle w:val="fontstyle01"/>
          <w:sz w:val="24"/>
          <w:szCs w:val="24"/>
        </w:rPr>
        <w:t>распечатанном виде на выпускающую кафедру по окончанию</w:t>
      </w:r>
      <w:r w:rsidR="004E42A7" w:rsidRPr="007B5C68">
        <w:rPr>
          <w:rStyle w:val="fontstyle01"/>
          <w:sz w:val="24"/>
          <w:szCs w:val="24"/>
        </w:rPr>
        <w:t xml:space="preserve"> каждого блока (части) практики</w:t>
      </w:r>
      <w:r w:rsidRPr="007B5C68">
        <w:rPr>
          <w:rStyle w:val="fontstyle01"/>
          <w:sz w:val="24"/>
          <w:szCs w:val="24"/>
        </w:rPr>
        <w:t>.</w:t>
      </w:r>
    </w:p>
    <w:p w:rsidR="003A6A95" w:rsidRPr="007B5C68" w:rsidRDefault="003A6A95" w:rsidP="009655BF">
      <w:pPr>
        <w:spacing w:after="0"/>
        <w:jc w:val="center"/>
        <w:rPr>
          <w:rStyle w:val="fontstyle01"/>
          <w:sz w:val="24"/>
          <w:szCs w:val="24"/>
        </w:rPr>
      </w:pPr>
    </w:p>
    <w:p w:rsidR="00931743" w:rsidRPr="007B5C68" w:rsidRDefault="003A6A95" w:rsidP="00E47157">
      <w:pPr>
        <w:spacing w:after="0"/>
        <w:jc w:val="center"/>
        <w:rPr>
          <w:rStyle w:val="fontstyle01"/>
          <w:b/>
          <w:sz w:val="24"/>
          <w:szCs w:val="24"/>
        </w:rPr>
      </w:pPr>
      <w:r w:rsidRPr="007B5C68">
        <w:rPr>
          <w:rStyle w:val="fontstyle01"/>
          <w:b/>
          <w:sz w:val="24"/>
          <w:szCs w:val="24"/>
        </w:rPr>
        <w:t xml:space="preserve">Часть первая </w:t>
      </w:r>
    </w:p>
    <w:p w:rsidR="00450A6C" w:rsidRPr="007B5C68" w:rsidRDefault="0086598C" w:rsidP="00E47157">
      <w:pPr>
        <w:spacing w:after="0"/>
        <w:jc w:val="center"/>
        <w:rPr>
          <w:rStyle w:val="fontstyle01"/>
          <w:b/>
          <w:sz w:val="24"/>
          <w:szCs w:val="24"/>
        </w:rPr>
      </w:pPr>
      <w:r w:rsidRPr="007B5C68">
        <w:rPr>
          <w:rStyle w:val="fontstyle01"/>
          <w:b/>
          <w:sz w:val="24"/>
          <w:szCs w:val="24"/>
        </w:rPr>
        <w:t>3</w:t>
      </w:r>
      <w:r w:rsidR="00450A6C" w:rsidRPr="007B5C68">
        <w:rPr>
          <w:rStyle w:val="fontstyle01"/>
          <w:b/>
          <w:sz w:val="24"/>
          <w:szCs w:val="24"/>
        </w:rPr>
        <w:t xml:space="preserve"> курс, </w:t>
      </w:r>
      <w:r w:rsidRPr="007B5C68">
        <w:rPr>
          <w:rStyle w:val="fontstyle01"/>
          <w:b/>
          <w:sz w:val="24"/>
          <w:szCs w:val="24"/>
        </w:rPr>
        <w:t>5</w:t>
      </w:r>
      <w:r w:rsidR="00450A6C" w:rsidRPr="007B5C68">
        <w:rPr>
          <w:rStyle w:val="fontstyle01"/>
          <w:b/>
          <w:sz w:val="24"/>
          <w:szCs w:val="24"/>
        </w:rPr>
        <w:t xml:space="preserve"> семестр (очная форма обучения);</w:t>
      </w:r>
    </w:p>
    <w:p w:rsidR="004E42A7" w:rsidRPr="007B5C68" w:rsidRDefault="0086598C" w:rsidP="00E47157">
      <w:pPr>
        <w:spacing w:after="0"/>
        <w:jc w:val="center"/>
        <w:rPr>
          <w:rFonts w:ascii="Times New Roman" w:hAnsi="Times New Roman"/>
          <w:b/>
          <w:color w:val="000000"/>
          <w:sz w:val="24"/>
          <w:szCs w:val="24"/>
        </w:rPr>
      </w:pPr>
      <w:r w:rsidRPr="007B5C68">
        <w:rPr>
          <w:rStyle w:val="fontstyle01"/>
          <w:b/>
          <w:sz w:val="24"/>
          <w:szCs w:val="24"/>
        </w:rPr>
        <w:t>4</w:t>
      </w:r>
      <w:r w:rsidR="003A6A95" w:rsidRPr="007B5C68">
        <w:rPr>
          <w:rStyle w:val="fontstyle01"/>
          <w:b/>
          <w:sz w:val="24"/>
          <w:szCs w:val="24"/>
        </w:rPr>
        <w:t xml:space="preserve"> курс, </w:t>
      </w:r>
      <w:r w:rsidRPr="007B5C68">
        <w:rPr>
          <w:rStyle w:val="fontstyle01"/>
          <w:b/>
          <w:sz w:val="24"/>
          <w:szCs w:val="24"/>
        </w:rPr>
        <w:t>7</w:t>
      </w:r>
      <w:r w:rsidR="003A6A95" w:rsidRPr="007B5C68">
        <w:rPr>
          <w:rStyle w:val="fontstyle01"/>
          <w:b/>
          <w:sz w:val="24"/>
          <w:szCs w:val="24"/>
        </w:rPr>
        <w:t xml:space="preserve"> семестр </w:t>
      </w:r>
      <w:r w:rsidR="00450A6C" w:rsidRPr="007B5C68">
        <w:rPr>
          <w:rFonts w:ascii="Times New Roman" w:hAnsi="Times New Roman"/>
          <w:b/>
          <w:color w:val="000000"/>
          <w:sz w:val="24"/>
          <w:szCs w:val="24"/>
        </w:rPr>
        <w:t xml:space="preserve">(заочная форма обучения) </w:t>
      </w:r>
    </w:p>
    <w:p w:rsidR="003A6A95" w:rsidRPr="007B5C68" w:rsidRDefault="003A6A95" w:rsidP="00E47157">
      <w:pPr>
        <w:spacing w:after="0"/>
        <w:jc w:val="center"/>
        <w:rPr>
          <w:rStyle w:val="fontstyle01"/>
          <w:b/>
          <w:sz w:val="24"/>
          <w:szCs w:val="24"/>
        </w:rPr>
      </w:pPr>
      <w:r w:rsidRPr="007B5C68">
        <w:rPr>
          <w:rStyle w:val="fontstyle01"/>
          <w:b/>
          <w:sz w:val="24"/>
          <w:szCs w:val="24"/>
        </w:rPr>
        <w:t>(</w:t>
      </w:r>
      <w:r w:rsidR="0086598C" w:rsidRPr="007B5C68">
        <w:rPr>
          <w:rStyle w:val="fontstyle01"/>
          <w:b/>
          <w:sz w:val="24"/>
          <w:szCs w:val="24"/>
        </w:rPr>
        <w:t>16</w:t>
      </w:r>
      <w:r w:rsidRPr="007B5C68">
        <w:rPr>
          <w:rStyle w:val="fontstyle01"/>
          <w:b/>
          <w:sz w:val="24"/>
          <w:szCs w:val="24"/>
        </w:rPr>
        <w:t xml:space="preserve"> дней, </w:t>
      </w:r>
      <w:r w:rsidR="0086598C" w:rsidRPr="007B5C68">
        <w:rPr>
          <w:rStyle w:val="fontstyle01"/>
          <w:b/>
          <w:sz w:val="24"/>
          <w:szCs w:val="24"/>
        </w:rPr>
        <w:t>144</w:t>
      </w:r>
      <w:r w:rsidRPr="007B5C68">
        <w:rPr>
          <w:rStyle w:val="fontstyle01"/>
          <w:b/>
          <w:sz w:val="24"/>
          <w:szCs w:val="24"/>
        </w:rPr>
        <w:t xml:space="preserve"> ч.)</w:t>
      </w:r>
    </w:p>
    <w:p w:rsidR="00E47157" w:rsidRPr="007B5C68" w:rsidRDefault="00E47157" w:rsidP="00E47157">
      <w:pPr>
        <w:spacing w:after="0"/>
        <w:jc w:val="center"/>
        <w:rPr>
          <w:rStyle w:val="fontstyle01"/>
          <w:b/>
          <w:sz w:val="24"/>
          <w:szCs w:val="24"/>
        </w:rPr>
      </w:pPr>
    </w:p>
    <w:p w:rsidR="003A6A95" w:rsidRPr="007B5C68" w:rsidRDefault="003A6A95" w:rsidP="00E47157">
      <w:pPr>
        <w:pStyle w:val="24"/>
        <w:spacing w:after="0" w:line="240" w:lineRule="auto"/>
        <w:ind w:firstLine="708"/>
        <w:jc w:val="both"/>
        <w:rPr>
          <w:b/>
          <w:sz w:val="24"/>
          <w:szCs w:val="24"/>
        </w:rPr>
      </w:pPr>
      <w:r w:rsidRPr="007B5C68">
        <w:rPr>
          <w:b/>
          <w:sz w:val="24"/>
          <w:szCs w:val="24"/>
        </w:rPr>
        <w:t xml:space="preserve">В соответствии с учебным планом </w:t>
      </w:r>
      <w:r w:rsidR="004B0690" w:rsidRPr="007B5C68">
        <w:rPr>
          <w:b/>
          <w:sz w:val="24"/>
          <w:szCs w:val="24"/>
        </w:rPr>
        <w:t>Учебная технологическая практика (психолого-педагогическая)</w:t>
      </w:r>
      <w:r w:rsidR="004B0690" w:rsidRPr="007B5C68">
        <w:rPr>
          <w:sz w:val="24"/>
          <w:szCs w:val="24"/>
        </w:rPr>
        <w:t xml:space="preserve"> </w:t>
      </w:r>
      <w:r w:rsidRPr="007B5C68">
        <w:rPr>
          <w:b/>
          <w:sz w:val="24"/>
          <w:szCs w:val="24"/>
        </w:rPr>
        <w:t>включает следующие разделы:</w:t>
      </w:r>
    </w:p>
    <w:p w:rsidR="003A6A95" w:rsidRPr="007B5C68" w:rsidRDefault="003A6A95" w:rsidP="00F51C9C">
      <w:pPr>
        <w:spacing w:after="0" w:line="240" w:lineRule="auto"/>
        <w:rPr>
          <w:rFonts w:ascii="Times New Roman" w:hAnsi="Times New Roman"/>
          <w:b/>
          <w:bCs/>
          <w:color w:val="000000"/>
          <w:sz w:val="24"/>
          <w:szCs w:val="24"/>
        </w:rPr>
      </w:pPr>
    </w:p>
    <w:p w:rsidR="00655083" w:rsidRPr="007B5C68" w:rsidRDefault="004B0690" w:rsidP="002A5913">
      <w:pPr>
        <w:numPr>
          <w:ilvl w:val="0"/>
          <w:numId w:val="5"/>
        </w:numPr>
        <w:rPr>
          <w:rFonts w:ascii="Times New Roman" w:hAnsi="Times New Roman"/>
          <w:b/>
          <w:i/>
          <w:sz w:val="24"/>
          <w:szCs w:val="24"/>
        </w:rPr>
      </w:pPr>
      <w:r w:rsidRPr="007B5C68">
        <w:rPr>
          <w:rFonts w:ascii="Times New Roman" w:hAnsi="Times New Roman"/>
          <w:b/>
          <w:sz w:val="24"/>
          <w:szCs w:val="24"/>
        </w:rPr>
        <w:tab/>
      </w:r>
      <w:r w:rsidR="00655083" w:rsidRPr="007B5C68">
        <w:rPr>
          <w:rFonts w:ascii="Times New Roman" w:hAnsi="Times New Roman"/>
          <w:b/>
          <w:i/>
          <w:sz w:val="24"/>
          <w:szCs w:val="24"/>
        </w:rPr>
        <w:t>Общее знакомство с организацией, на базе которой проводится практика.</w:t>
      </w:r>
    </w:p>
    <w:p w:rsidR="00655083" w:rsidRPr="007B5C68" w:rsidRDefault="00655083" w:rsidP="001F129F">
      <w:pPr>
        <w:spacing w:line="240" w:lineRule="auto"/>
        <w:ind w:left="435" w:firstLine="273"/>
        <w:rPr>
          <w:rFonts w:ascii="Times New Roman" w:hAnsi="Times New Roman"/>
          <w:sz w:val="24"/>
          <w:szCs w:val="24"/>
        </w:rPr>
      </w:pPr>
      <w:r w:rsidRPr="007B5C68">
        <w:rPr>
          <w:rFonts w:ascii="Times New Roman" w:hAnsi="Times New Roman"/>
          <w:sz w:val="24"/>
          <w:szCs w:val="24"/>
        </w:rPr>
        <w:t xml:space="preserve">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w:t>
      </w:r>
      <w:r w:rsidRPr="007B5C68">
        <w:rPr>
          <w:rFonts w:ascii="Times New Roman" w:hAnsi="Times New Roman"/>
          <w:sz w:val="24"/>
          <w:szCs w:val="24"/>
        </w:rPr>
        <w:lastRenderedPageBreak/>
        <w:t>изучить документацию, функциональные  обязанности, информационное и материальное обеспечение.</w:t>
      </w:r>
    </w:p>
    <w:p w:rsidR="00626214" w:rsidRPr="007B5C68" w:rsidRDefault="00626214" w:rsidP="00655083">
      <w:pPr>
        <w:ind w:left="435" w:firstLine="273"/>
        <w:rPr>
          <w:rFonts w:ascii="Times New Roman" w:hAnsi="Times New Roman"/>
          <w:sz w:val="24"/>
          <w:szCs w:val="24"/>
        </w:rPr>
      </w:pPr>
      <w:r w:rsidRPr="007B5C68">
        <w:rPr>
          <w:rFonts w:ascii="Times New Roman" w:hAnsi="Times New Roman"/>
          <w:b/>
          <w:i/>
          <w:noProof/>
          <w:color w:val="000000"/>
          <w:sz w:val="24"/>
          <w:szCs w:val="24"/>
        </w:rPr>
        <w:t>Результат:</w:t>
      </w:r>
      <w:r w:rsidRPr="007B5C68">
        <w:rPr>
          <w:rFonts w:ascii="Times New Roman" w:hAnsi="Times New Roman"/>
          <w:noProof/>
          <w:color w:val="000000"/>
          <w:sz w:val="24"/>
          <w:szCs w:val="24"/>
        </w:rPr>
        <w:t xml:space="preserve"> информационная справка об образовательной организации.</w:t>
      </w:r>
    </w:p>
    <w:p w:rsidR="00690802" w:rsidRPr="007B5C68" w:rsidRDefault="004B0690" w:rsidP="002A5913">
      <w:pPr>
        <w:numPr>
          <w:ilvl w:val="0"/>
          <w:numId w:val="5"/>
        </w:numPr>
        <w:spacing w:after="0" w:line="240" w:lineRule="auto"/>
        <w:rPr>
          <w:rFonts w:ascii="Times New Roman" w:hAnsi="Times New Roman"/>
          <w:b/>
          <w:i/>
          <w:sz w:val="24"/>
          <w:szCs w:val="24"/>
        </w:rPr>
      </w:pPr>
      <w:r w:rsidRPr="007B5C68">
        <w:rPr>
          <w:rFonts w:ascii="Times New Roman" w:hAnsi="Times New Roman"/>
          <w:b/>
          <w:i/>
          <w:sz w:val="24"/>
          <w:szCs w:val="24"/>
        </w:rPr>
        <w:t>Изучение особенностей организации учебно-воспитательной работы в образовательной организации</w:t>
      </w:r>
      <w:r w:rsidR="00690802" w:rsidRPr="007B5C68">
        <w:rPr>
          <w:rFonts w:ascii="Times New Roman" w:hAnsi="Times New Roman"/>
          <w:b/>
          <w:i/>
          <w:sz w:val="24"/>
          <w:szCs w:val="24"/>
        </w:rPr>
        <w:t>.</w:t>
      </w:r>
    </w:p>
    <w:p w:rsidR="00222C10" w:rsidRPr="007B5C68" w:rsidRDefault="00222C10" w:rsidP="00222C10">
      <w:pPr>
        <w:spacing w:after="0" w:line="240" w:lineRule="auto"/>
        <w:ind w:left="435"/>
        <w:rPr>
          <w:rFonts w:ascii="Times New Roman" w:hAnsi="Times New Roman"/>
          <w:b/>
          <w:i/>
          <w:sz w:val="24"/>
          <w:szCs w:val="24"/>
        </w:rPr>
      </w:pPr>
    </w:p>
    <w:p w:rsidR="00222C10" w:rsidRPr="007B5C68" w:rsidRDefault="00222C10" w:rsidP="00222C10">
      <w:pPr>
        <w:spacing w:after="0" w:line="240" w:lineRule="auto"/>
        <w:ind w:left="567"/>
        <w:rPr>
          <w:rFonts w:ascii="Times New Roman" w:hAnsi="Times New Roman"/>
          <w:sz w:val="24"/>
          <w:szCs w:val="24"/>
        </w:rPr>
      </w:pPr>
      <w:r w:rsidRPr="007B5C68">
        <w:rPr>
          <w:rFonts w:ascii="Times New Roman" w:hAnsi="Times New Roman"/>
          <w:sz w:val="24"/>
          <w:szCs w:val="24"/>
        </w:rPr>
        <w:t xml:space="preserve">- Познакомиться  с  функциями  классного  руководителя,  планами  воспитательной работы  школы,  класса.  </w:t>
      </w:r>
    </w:p>
    <w:p w:rsidR="00222C10" w:rsidRPr="007B5C68" w:rsidRDefault="00222C10" w:rsidP="00222C10">
      <w:pPr>
        <w:spacing w:after="0" w:line="240" w:lineRule="auto"/>
        <w:ind w:firstLine="567"/>
        <w:rPr>
          <w:rFonts w:ascii="Times New Roman" w:hAnsi="Times New Roman"/>
          <w:sz w:val="24"/>
          <w:szCs w:val="24"/>
        </w:rPr>
      </w:pPr>
      <w:r w:rsidRPr="007B5C68">
        <w:rPr>
          <w:rFonts w:ascii="Times New Roman" w:hAnsi="Times New Roman"/>
          <w:sz w:val="24"/>
          <w:szCs w:val="24"/>
        </w:rPr>
        <w:t>- Изучить нормативно-правовую и отчетную документации педагога.</w:t>
      </w:r>
    </w:p>
    <w:p w:rsidR="00222C10" w:rsidRPr="007B5C68" w:rsidRDefault="00222C10" w:rsidP="00222C10">
      <w:pPr>
        <w:spacing w:after="0" w:line="240" w:lineRule="auto"/>
        <w:ind w:left="567"/>
        <w:rPr>
          <w:rFonts w:ascii="Times New Roman" w:hAnsi="Times New Roman"/>
          <w:sz w:val="24"/>
          <w:szCs w:val="24"/>
        </w:rPr>
      </w:pPr>
    </w:p>
    <w:p w:rsidR="00222C10" w:rsidRPr="007B5C68" w:rsidRDefault="00222C10" w:rsidP="00222C10">
      <w:pPr>
        <w:spacing w:after="0" w:line="240" w:lineRule="auto"/>
        <w:ind w:left="567"/>
        <w:rPr>
          <w:rFonts w:ascii="Times New Roman" w:hAnsi="Times New Roman"/>
          <w:sz w:val="24"/>
          <w:szCs w:val="24"/>
        </w:rPr>
      </w:pPr>
      <w:r w:rsidRPr="007B5C68">
        <w:rPr>
          <w:rFonts w:ascii="Times New Roman" w:hAnsi="Times New Roman"/>
          <w:sz w:val="24"/>
          <w:szCs w:val="24"/>
        </w:rPr>
        <w:t>- Составить с классным руководителем план работы на период психолого-педагогической практики.</w:t>
      </w:r>
    </w:p>
    <w:p w:rsidR="00222C10" w:rsidRPr="007B5C68" w:rsidRDefault="00030EEA" w:rsidP="00222C10">
      <w:pPr>
        <w:spacing w:after="0" w:line="240" w:lineRule="auto"/>
        <w:ind w:left="567"/>
        <w:rPr>
          <w:rFonts w:ascii="Times New Roman" w:hAnsi="Times New Roman"/>
          <w:bCs/>
          <w:sz w:val="24"/>
          <w:szCs w:val="24"/>
        </w:rPr>
      </w:pPr>
      <w:r w:rsidRPr="007B5C68">
        <w:rPr>
          <w:rFonts w:ascii="Times New Roman" w:hAnsi="Times New Roman"/>
          <w:sz w:val="24"/>
          <w:szCs w:val="24"/>
        </w:rPr>
        <w:t xml:space="preserve">- Посетить общешкольные и классные </w:t>
      </w:r>
      <w:r w:rsidRPr="007B5C68">
        <w:rPr>
          <w:rFonts w:ascii="Times New Roman" w:hAnsi="Times New Roman"/>
          <w:bCs/>
          <w:sz w:val="24"/>
          <w:szCs w:val="24"/>
        </w:rPr>
        <w:t>воспитательные мероприятия.</w:t>
      </w:r>
    </w:p>
    <w:p w:rsidR="00662DE0" w:rsidRPr="007B5C68" w:rsidRDefault="00662DE0" w:rsidP="00222C10">
      <w:pPr>
        <w:spacing w:after="0" w:line="240" w:lineRule="auto"/>
        <w:ind w:left="567"/>
        <w:rPr>
          <w:rFonts w:ascii="Times New Roman" w:hAnsi="Times New Roman"/>
          <w:bCs/>
          <w:sz w:val="24"/>
          <w:szCs w:val="24"/>
        </w:rPr>
      </w:pPr>
    </w:p>
    <w:p w:rsidR="00662DE0" w:rsidRPr="007B5C68" w:rsidRDefault="00662DE0" w:rsidP="00662DE0">
      <w:pPr>
        <w:spacing w:after="0" w:line="240" w:lineRule="auto"/>
        <w:ind w:left="567"/>
        <w:rPr>
          <w:rFonts w:ascii="Times New Roman" w:hAnsi="Times New Roman"/>
          <w:sz w:val="24"/>
          <w:szCs w:val="24"/>
        </w:rPr>
      </w:pPr>
      <w:r w:rsidRPr="007B5C68">
        <w:rPr>
          <w:rFonts w:ascii="Times New Roman" w:hAnsi="Times New Roman"/>
          <w:b/>
          <w:i/>
          <w:noProof/>
          <w:color w:val="000000"/>
          <w:sz w:val="24"/>
          <w:szCs w:val="24"/>
        </w:rPr>
        <w:t>Результат:</w:t>
      </w:r>
    </w:p>
    <w:p w:rsidR="00662DE0" w:rsidRPr="007B5C68" w:rsidRDefault="00662DE0" w:rsidP="00662DE0">
      <w:pPr>
        <w:spacing w:after="0" w:line="240" w:lineRule="auto"/>
        <w:rPr>
          <w:rFonts w:ascii="Times New Roman" w:hAnsi="Times New Roman"/>
          <w:sz w:val="24"/>
          <w:szCs w:val="24"/>
        </w:rPr>
      </w:pPr>
      <w:r w:rsidRPr="007B5C68">
        <w:rPr>
          <w:rFonts w:ascii="Times New Roman" w:hAnsi="Times New Roman"/>
          <w:b/>
          <w:i/>
          <w:sz w:val="24"/>
          <w:szCs w:val="24"/>
        </w:rPr>
        <w:tab/>
      </w:r>
      <w:r w:rsidRPr="007B5C68">
        <w:rPr>
          <w:rFonts w:ascii="Times New Roman" w:hAnsi="Times New Roman"/>
          <w:sz w:val="24"/>
          <w:szCs w:val="24"/>
        </w:rPr>
        <w:t xml:space="preserve">- Анализ опыта учебно-воспитательной работы в образовательной организации. </w:t>
      </w:r>
    </w:p>
    <w:p w:rsidR="00662DE0" w:rsidRPr="007B5C68" w:rsidRDefault="00662DE0" w:rsidP="00662DE0">
      <w:pPr>
        <w:spacing w:after="0" w:line="240" w:lineRule="auto"/>
        <w:ind w:left="435" w:firstLine="273"/>
        <w:rPr>
          <w:rFonts w:ascii="Times New Roman" w:hAnsi="Times New Roman"/>
          <w:sz w:val="24"/>
          <w:szCs w:val="24"/>
        </w:rPr>
      </w:pPr>
      <w:r w:rsidRPr="007B5C68">
        <w:rPr>
          <w:rFonts w:ascii="Times New Roman" w:hAnsi="Times New Roman"/>
          <w:sz w:val="24"/>
          <w:szCs w:val="24"/>
        </w:rPr>
        <w:t>- Аннотации основной нормативно-правовой и отчетной документации педагога.</w:t>
      </w:r>
    </w:p>
    <w:p w:rsidR="00662DE0" w:rsidRPr="007B5C68" w:rsidRDefault="00662DE0" w:rsidP="00222C10">
      <w:pPr>
        <w:spacing w:after="0" w:line="240" w:lineRule="auto"/>
        <w:ind w:left="567"/>
        <w:rPr>
          <w:rFonts w:ascii="Times New Roman" w:hAnsi="Times New Roman"/>
          <w:bCs/>
          <w:sz w:val="24"/>
          <w:szCs w:val="24"/>
        </w:rPr>
      </w:pPr>
    </w:p>
    <w:p w:rsidR="00662DE0" w:rsidRPr="007B5C68" w:rsidRDefault="00662DE0" w:rsidP="00662DE0">
      <w:pPr>
        <w:pStyle w:val="ac"/>
        <w:spacing w:before="0" w:beforeAutospacing="0" w:after="0" w:afterAutospacing="0"/>
        <w:rPr>
          <w:b/>
          <w:i/>
        </w:rPr>
      </w:pPr>
      <w:r w:rsidRPr="007B5C68">
        <w:rPr>
          <w:b/>
          <w:bCs/>
          <w:i/>
        </w:rPr>
        <w:t xml:space="preserve">3. Участие в подготовке и проведении воспитательного мероприятия. Анализ воспитательного мероприятия. </w:t>
      </w:r>
    </w:p>
    <w:p w:rsidR="00662DE0" w:rsidRPr="007B5C68" w:rsidRDefault="00662DE0" w:rsidP="00222C10">
      <w:pPr>
        <w:spacing w:after="0" w:line="240" w:lineRule="auto"/>
        <w:ind w:left="567"/>
        <w:rPr>
          <w:rFonts w:ascii="Times New Roman" w:hAnsi="Times New Roman"/>
          <w:bCs/>
          <w:sz w:val="24"/>
          <w:szCs w:val="24"/>
        </w:rPr>
      </w:pPr>
    </w:p>
    <w:p w:rsidR="00030EEA" w:rsidRPr="007B5C68" w:rsidRDefault="00030EEA" w:rsidP="00030EEA">
      <w:pPr>
        <w:pStyle w:val="ac"/>
        <w:spacing w:before="0" w:beforeAutospacing="0" w:after="0" w:afterAutospacing="0"/>
        <w:rPr>
          <w:bCs/>
          <w:i/>
        </w:rPr>
      </w:pPr>
      <w:r w:rsidRPr="007B5C68">
        <w:rPr>
          <w:bCs/>
          <w:i/>
        </w:rPr>
        <w:t xml:space="preserve">Алгоритм </w:t>
      </w:r>
    </w:p>
    <w:p w:rsidR="00030EEA" w:rsidRPr="007B5C68" w:rsidRDefault="00030EEA" w:rsidP="00030EEA">
      <w:pPr>
        <w:pStyle w:val="ac"/>
        <w:spacing w:before="0" w:beforeAutospacing="0" w:after="0" w:afterAutospacing="0"/>
      </w:pPr>
      <w:r w:rsidRPr="007B5C68">
        <w:rPr>
          <w:color w:val="000000"/>
        </w:rPr>
        <w:t>–</w:t>
      </w:r>
      <w:r w:rsidRPr="007B5C68">
        <w:t xml:space="preserve"> </w:t>
      </w:r>
      <w:r w:rsidRPr="007B5C68">
        <w:rPr>
          <w:bCs/>
        </w:rPr>
        <w:t>Изучение интересов и мнений учащихся</w:t>
      </w:r>
      <w:r w:rsidRPr="007B5C68">
        <w:t xml:space="preserve"> в связи с подготовкой </w:t>
      </w:r>
      <w:r w:rsidRPr="007B5C68">
        <w:rPr>
          <w:color w:val="000000"/>
        </w:rPr>
        <w:t>воспитательного мероприятия</w:t>
      </w:r>
      <w:r w:rsidRPr="007B5C68">
        <w:t xml:space="preserve"> (с использованием методов наблюдени</w:t>
      </w:r>
      <w:r w:rsidR="002972A0" w:rsidRPr="007B5C68">
        <w:t>я</w:t>
      </w:r>
      <w:r w:rsidRPr="007B5C68">
        <w:t>, анкетировани</w:t>
      </w:r>
      <w:r w:rsidR="002972A0" w:rsidRPr="007B5C68">
        <w:t>я</w:t>
      </w:r>
      <w:r w:rsidRPr="007B5C68">
        <w:t xml:space="preserve">, беседы). </w:t>
      </w:r>
    </w:p>
    <w:p w:rsidR="00030EEA" w:rsidRPr="007B5C68" w:rsidRDefault="00030EEA" w:rsidP="00030EEA">
      <w:pPr>
        <w:pStyle w:val="ac"/>
        <w:spacing w:before="0" w:beforeAutospacing="0" w:after="0" w:afterAutospacing="0"/>
        <w:rPr>
          <w:bCs/>
        </w:rPr>
      </w:pPr>
    </w:p>
    <w:p w:rsidR="00030EEA" w:rsidRPr="007B5C68" w:rsidRDefault="00030EEA" w:rsidP="00030EEA">
      <w:pPr>
        <w:pStyle w:val="ac"/>
        <w:spacing w:before="0" w:beforeAutospacing="0" w:after="0" w:afterAutospacing="0"/>
        <w:ind w:left="708" w:firstLine="708"/>
        <w:rPr>
          <w:i/>
          <w:iCs/>
        </w:rPr>
      </w:pPr>
      <w:r w:rsidRPr="007B5C68">
        <w:rPr>
          <w:bCs/>
          <w:i/>
          <w:iCs/>
        </w:rPr>
        <w:t>Анкета для изучения интересов и мнений учащихся</w:t>
      </w:r>
    </w:p>
    <w:p w:rsidR="00030EEA" w:rsidRPr="007B5C68" w:rsidRDefault="00030EEA" w:rsidP="002A5913">
      <w:pPr>
        <w:pStyle w:val="ac"/>
        <w:numPr>
          <w:ilvl w:val="0"/>
          <w:numId w:val="4"/>
        </w:numPr>
        <w:spacing w:before="0" w:beforeAutospacing="0" w:after="0" w:afterAutospacing="0"/>
        <w:ind w:left="0" w:firstLine="0"/>
      </w:pPr>
      <w:r w:rsidRPr="007B5C68">
        <w:t xml:space="preserve">С какой целью в коллективе проводится данное мероприятие? </w:t>
      </w:r>
    </w:p>
    <w:p w:rsidR="00030EEA" w:rsidRPr="007B5C68" w:rsidRDefault="00030EEA" w:rsidP="002A5913">
      <w:pPr>
        <w:pStyle w:val="ac"/>
        <w:numPr>
          <w:ilvl w:val="0"/>
          <w:numId w:val="4"/>
        </w:numPr>
        <w:spacing w:before="0" w:beforeAutospacing="0" w:after="0" w:afterAutospacing="0"/>
        <w:ind w:left="0" w:firstLine="0"/>
      </w:pPr>
      <w:r w:rsidRPr="007B5C68">
        <w:t xml:space="preserve">По чьей инициативе проводится мероприятие? </w:t>
      </w:r>
    </w:p>
    <w:p w:rsidR="00030EEA" w:rsidRPr="007B5C68" w:rsidRDefault="00030EEA" w:rsidP="002A5913">
      <w:pPr>
        <w:pStyle w:val="ac"/>
        <w:numPr>
          <w:ilvl w:val="0"/>
          <w:numId w:val="4"/>
        </w:numPr>
        <w:spacing w:before="0" w:beforeAutospacing="0" w:after="0" w:afterAutospacing="0"/>
        <w:ind w:left="0" w:firstLine="0"/>
      </w:pPr>
      <w:r w:rsidRPr="007B5C68">
        <w:t xml:space="preserve">Что интересного и полезного будет получено от этого мероприятия? </w:t>
      </w:r>
    </w:p>
    <w:p w:rsidR="00030EEA" w:rsidRPr="007B5C68" w:rsidRDefault="00030EEA" w:rsidP="002A5913">
      <w:pPr>
        <w:pStyle w:val="ac"/>
        <w:numPr>
          <w:ilvl w:val="0"/>
          <w:numId w:val="4"/>
        </w:numPr>
        <w:spacing w:before="0" w:beforeAutospacing="0" w:after="0" w:afterAutospacing="0"/>
        <w:ind w:left="0" w:firstLine="0"/>
      </w:pPr>
      <w:r w:rsidRPr="007B5C68">
        <w:t xml:space="preserve">Каково твое участие в подготовке и проведении данного мероприятия? </w:t>
      </w:r>
    </w:p>
    <w:p w:rsidR="00030EEA" w:rsidRPr="007B5C68" w:rsidRDefault="00030EEA" w:rsidP="002A5913">
      <w:pPr>
        <w:pStyle w:val="ac"/>
        <w:numPr>
          <w:ilvl w:val="0"/>
          <w:numId w:val="4"/>
        </w:numPr>
        <w:spacing w:before="0" w:beforeAutospacing="0" w:after="0" w:afterAutospacing="0"/>
        <w:ind w:left="0" w:firstLine="0"/>
      </w:pPr>
      <w:r w:rsidRPr="007B5C68">
        <w:t xml:space="preserve">Твои ожидания (будет ли интересно) и пожелания? </w:t>
      </w:r>
    </w:p>
    <w:p w:rsidR="00030EEA" w:rsidRPr="007B5C68" w:rsidRDefault="00030EEA" w:rsidP="002A5913">
      <w:pPr>
        <w:pStyle w:val="ac"/>
        <w:numPr>
          <w:ilvl w:val="0"/>
          <w:numId w:val="4"/>
        </w:numPr>
        <w:spacing w:before="0" w:beforeAutospacing="0" w:after="0" w:afterAutospacing="0"/>
        <w:ind w:left="0" w:firstLine="0"/>
      </w:pPr>
      <w:r w:rsidRPr="007B5C68">
        <w:t>Назови недостатки ранее проводимого мероприятия.</w:t>
      </w:r>
    </w:p>
    <w:p w:rsidR="00030EEA" w:rsidRPr="007B5C68" w:rsidRDefault="00030EEA" w:rsidP="00030EEA">
      <w:pPr>
        <w:pStyle w:val="ac"/>
        <w:spacing w:before="0" w:beforeAutospacing="0" w:after="0" w:afterAutospacing="0"/>
      </w:pPr>
      <w:r w:rsidRPr="007B5C68">
        <w:t>1. Выяснить, какие задачи по воспитанию, обучению и развитию решаются при проведении воспитательного мероприятия.</w:t>
      </w:r>
    </w:p>
    <w:p w:rsidR="00030EEA" w:rsidRPr="007B5C68" w:rsidRDefault="00030EEA" w:rsidP="00030EEA">
      <w:pPr>
        <w:pStyle w:val="ac"/>
        <w:spacing w:before="0" w:beforeAutospacing="0" w:after="0" w:afterAutospacing="0"/>
      </w:pPr>
      <w:r w:rsidRPr="007B5C68">
        <w:t>2. Наметить план подготовки и проведения мероприятия. Определить, способна ли реализация имеющегося плана решить поставленные педагогом задачи. Проанализировать, какие методы воспитания и приемы педагогического воздействия предусмотрены для решения задач этапа. Насколько целесообразен выбор методов и приемов воспитательного мероприятия. Соответствует ли он особенностям данного коллектива, отдельных учащихся, реализации комплексного подхода к воспитанию.</w:t>
      </w:r>
    </w:p>
    <w:p w:rsidR="00030EEA" w:rsidRPr="007B5C68" w:rsidRDefault="00030EEA" w:rsidP="00030EEA">
      <w:pPr>
        <w:pStyle w:val="ac"/>
        <w:spacing w:before="0" w:beforeAutospacing="0" w:after="0" w:afterAutospacing="0"/>
      </w:pPr>
      <w:r w:rsidRPr="007B5C68">
        <w:t>3. Выяснить путем бесед с коллективом, какое участие примут в планировании учащиеся (другие члены сообщества), чему они при этом научатся? Важно учесть, способствует ли планирование мероприятия проявлению активности учащихся, их самостоятельности и самодеятельности? Содействует ли процесс планирования развитию коллективистских отношений в классе (школе)? Способствует ли избранная форма планирования подготовки и проведения предстоящего коллективного творческого дела укреплению содружества между педагогом и учащимися?</w:t>
      </w:r>
    </w:p>
    <w:p w:rsidR="00030EEA" w:rsidRPr="007B5C68" w:rsidRDefault="00030EEA" w:rsidP="00030EEA">
      <w:pPr>
        <w:pStyle w:val="ac"/>
        <w:spacing w:before="0" w:beforeAutospacing="0" w:after="0" w:afterAutospacing="0"/>
      </w:pPr>
      <w:r w:rsidRPr="007B5C68">
        <w:t>4. Выяснить, существует ли связь между анализом предыдущего мероприятия и планируемого.</w:t>
      </w:r>
    </w:p>
    <w:p w:rsidR="00030EEA" w:rsidRPr="007B5C68" w:rsidRDefault="00030EEA" w:rsidP="00030EEA">
      <w:pPr>
        <w:pStyle w:val="ac"/>
        <w:spacing w:before="0" w:beforeAutospacing="0" w:after="0" w:afterAutospacing="0"/>
      </w:pPr>
      <w:r w:rsidRPr="007B5C68">
        <w:t xml:space="preserve">5. Проанализировать, способствует ли планирование подготовительного этапа воспитательного мероприятия решению его общей цели? </w:t>
      </w:r>
    </w:p>
    <w:p w:rsidR="00030EEA" w:rsidRPr="007B5C68" w:rsidRDefault="00030EEA" w:rsidP="00030EEA">
      <w:pPr>
        <w:pStyle w:val="ac"/>
        <w:spacing w:before="0" w:beforeAutospacing="0" w:after="0" w:afterAutospacing="0"/>
      </w:pPr>
    </w:p>
    <w:p w:rsidR="00030EEA" w:rsidRPr="007B5C68" w:rsidRDefault="00030EEA" w:rsidP="00030EEA">
      <w:pPr>
        <w:spacing w:after="0" w:line="240" w:lineRule="auto"/>
        <w:rPr>
          <w:rFonts w:ascii="Times New Roman" w:hAnsi="Times New Roman"/>
          <w:color w:val="000000"/>
          <w:sz w:val="24"/>
          <w:szCs w:val="24"/>
        </w:rPr>
      </w:pPr>
      <w:r w:rsidRPr="007B5C68">
        <w:rPr>
          <w:rFonts w:ascii="Times New Roman" w:hAnsi="Times New Roman"/>
          <w:color w:val="000000"/>
          <w:sz w:val="24"/>
          <w:szCs w:val="24"/>
        </w:rPr>
        <w:t xml:space="preserve">– Подготовка и проведение воспитательного мероприятия. </w:t>
      </w:r>
    </w:p>
    <w:p w:rsidR="00030EEA" w:rsidRPr="007B5C68" w:rsidRDefault="00030EEA" w:rsidP="00030EEA">
      <w:pPr>
        <w:spacing w:after="0" w:line="240" w:lineRule="auto"/>
        <w:rPr>
          <w:rFonts w:ascii="Times New Roman" w:hAnsi="Times New Roman"/>
          <w:color w:val="000000"/>
          <w:sz w:val="24"/>
          <w:szCs w:val="24"/>
        </w:rPr>
      </w:pPr>
    </w:p>
    <w:p w:rsidR="00030EEA" w:rsidRPr="007B5C68" w:rsidRDefault="00030EEA" w:rsidP="00030EEA">
      <w:pPr>
        <w:spacing w:after="0" w:line="240" w:lineRule="auto"/>
        <w:rPr>
          <w:rFonts w:ascii="Times New Roman" w:hAnsi="Times New Roman"/>
          <w:color w:val="000000"/>
          <w:sz w:val="24"/>
          <w:szCs w:val="24"/>
        </w:rPr>
      </w:pPr>
      <w:r w:rsidRPr="007B5C68">
        <w:rPr>
          <w:rFonts w:ascii="Times New Roman" w:hAnsi="Times New Roman"/>
          <w:color w:val="000000"/>
          <w:sz w:val="24"/>
          <w:szCs w:val="24"/>
        </w:rPr>
        <w:lastRenderedPageBreak/>
        <w:t>– П</w:t>
      </w:r>
      <w:r w:rsidRPr="007B5C68">
        <w:rPr>
          <w:rFonts w:ascii="Times New Roman" w:hAnsi="Times New Roman"/>
          <w:bCs/>
          <w:iCs/>
          <w:color w:val="000000"/>
          <w:sz w:val="24"/>
          <w:szCs w:val="24"/>
        </w:rPr>
        <w:t>сихолого-педагогический</w:t>
      </w:r>
      <w:r w:rsidRPr="007B5C68">
        <w:rPr>
          <w:bCs/>
          <w:color w:val="000000"/>
          <w:sz w:val="24"/>
          <w:szCs w:val="24"/>
        </w:rPr>
        <w:t xml:space="preserve"> </w:t>
      </w:r>
      <w:r w:rsidRPr="007B5C68">
        <w:rPr>
          <w:rFonts w:ascii="Times New Roman" w:hAnsi="Times New Roman"/>
          <w:color w:val="000000"/>
          <w:sz w:val="24"/>
          <w:szCs w:val="24"/>
        </w:rPr>
        <w:t>анализ воспитательн</w:t>
      </w:r>
      <w:r w:rsidR="00662DE0" w:rsidRPr="007B5C68">
        <w:rPr>
          <w:rFonts w:ascii="Times New Roman" w:hAnsi="Times New Roman"/>
          <w:color w:val="000000"/>
          <w:sz w:val="24"/>
          <w:szCs w:val="24"/>
        </w:rPr>
        <w:t>ого</w:t>
      </w:r>
      <w:r w:rsidRPr="007B5C68">
        <w:rPr>
          <w:rFonts w:ascii="Times New Roman" w:hAnsi="Times New Roman"/>
          <w:color w:val="000000"/>
          <w:sz w:val="24"/>
          <w:szCs w:val="24"/>
        </w:rPr>
        <w:t xml:space="preserve"> мероприяти</w:t>
      </w:r>
      <w:r w:rsidR="00662DE0" w:rsidRPr="007B5C68">
        <w:rPr>
          <w:rFonts w:ascii="Times New Roman" w:hAnsi="Times New Roman"/>
          <w:color w:val="000000"/>
          <w:sz w:val="24"/>
          <w:szCs w:val="24"/>
        </w:rPr>
        <w:t>я</w:t>
      </w:r>
      <w:r w:rsidRPr="007B5C68">
        <w:rPr>
          <w:rFonts w:ascii="Times New Roman" w:hAnsi="Times New Roman"/>
          <w:color w:val="000000"/>
          <w:sz w:val="24"/>
          <w:szCs w:val="24"/>
        </w:rPr>
        <w:t xml:space="preserve">. </w:t>
      </w:r>
    </w:p>
    <w:p w:rsidR="00030EEA" w:rsidRPr="007B5C68" w:rsidRDefault="00030EEA" w:rsidP="00030EEA">
      <w:pPr>
        <w:pStyle w:val="ac"/>
        <w:spacing w:before="0" w:beforeAutospacing="0" w:after="0" w:afterAutospacing="0"/>
        <w:jc w:val="center"/>
        <w:rPr>
          <w:bCs/>
          <w:color w:val="000000"/>
        </w:rPr>
      </w:pPr>
    </w:p>
    <w:p w:rsidR="00030EEA" w:rsidRPr="007B5C68" w:rsidRDefault="00030EEA" w:rsidP="00030EEA">
      <w:pPr>
        <w:pStyle w:val="ac"/>
        <w:spacing w:before="0" w:beforeAutospacing="0" w:after="0" w:afterAutospacing="0"/>
        <w:jc w:val="center"/>
        <w:rPr>
          <w:bCs/>
          <w:i/>
          <w:iCs/>
          <w:color w:val="000000"/>
        </w:rPr>
      </w:pPr>
      <w:r w:rsidRPr="007B5C68">
        <w:rPr>
          <w:bCs/>
          <w:i/>
          <w:iCs/>
          <w:color w:val="000000"/>
        </w:rPr>
        <w:t>Примерная схема психолого-педагогического анализа воспитательного мероприятия и его оценка</w:t>
      </w:r>
    </w:p>
    <w:p w:rsidR="00030EEA" w:rsidRPr="007B5C68" w:rsidRDefault="00030EEA" w:rsidP="00030EEA">
      <w:pPr>
        <w:pStyle w:val="ac"/>
        <w:spacing w:before="0" w:beforeAutospacing="0" w:after="0" w:afterAutospacing="0"/>
        <w:rPr>
          <w:color w:val="000000"/>
        </w:rPr>
      </w:pPr>
      <w:r w:rsidRPr="007B5C68">
        <w:rPr>
          <w:color w:val="000000"/>
        </w:rPr>
        <w:t>1. Общие сведения:</w:t>
      </w:r>
    </w:p>
    <w:p w:rsidR="00030EEA" w:rsidRPr="007B5C68" w:rsidRDefault="00030EEA" w:rsidP="00030EEA">
      <w:pPr>
        <w:pStyle w:val="ac"/>
        <w:spacing w:before="0" w:beforeAutospacing="0" w:after="0" w:afterAutospacing="0"/>
        <w:rPr>
          <w:color w:val="000000"/>
        </w:rPr>
      </w:pPr>
      <w:r w:rsidRPr="007B5C68">
        <w:rPr>
          <w:color w:val="000000"/>
        </w:rPr>
        <w:t xml:space="preserve"> - дата и время проведения мероприятия, его тема, участники (класс, кружок, секция, коллектив), кто проводит; </w:t>
      </w:r>
    </w:p>
    <w:p w:rsidR="00030EEA" w:rsidRPr="007B5C68" w:rsidRDefault="00030EEA" w:rsidP="00030EEA">
      <w:pPr>
        <w:pStyle w:val="ac"/>
        <w:spacing w:before="0" w:beforeAutospacing="0" w:after="0" w:afterAutospacing="0"/>
        <w:rPr>
          <w:color w:val="000000"/>
        </w:rPr>
      </w:pPr>
      <w:r w:rsidRPr="007B5C68">
        <w:rPr>
          <w:color w:val="000000"/>
        </w:rPr>
        <w:t>- чем обусловлен выбор темы: школьными (классными) традициями, системой</w:t>
      </w:r>
    </w:p>
    <w:p w:rsidR="00030EEA" w:rsidRPr="007B5C68" w:rsidRDefault="00030EEA" w:rsidP="00030EEA">
      <w:pPr>
        <w:pStyle w:val="ac"/>
        <w:spacing w:before="0" w:beforeAutospacing="0" w:after="0" w:afterAutospacing="0"/>
        <w:rPr>
          <w:color w:val="000000"/>
        </w:rPr>
      </w:pPr>
      <w:r w:rsidRPr="007B5C68">
        <w:rPr>
          <w:color w:val="000000"/>
        </w:rPr>
        <w:t>воспитательной работы школы (класса), возрастными особенностями учащихся,</w:t>
      </w:r>
    </w:p>
    <w:p w:rsidR="00030EEA" w:rsidRPr="007B5C68" w:rsidRDefault="00030EEA" w:rsidP="00030EEA">
      <w:pPr>
        <w:pStyle w:val="ac"/>
        <w:spacing w:before="0" w:beforeAutospacing="0" w:after="0" w:afterAutospacing="0"/>
        <w:rPr>
          <w:color w:val="000000"/>
        </w:rPr>
      </w:pPr>
      <w:r w:rsidRPr="007B5C68">
        <w:rPr>
          <w:color w:val="000000"/>
        </w:rPr>
        <w:t xml:space="preserve">актуальностью проблемы и т.д.; </w:t>
      </w:r>
    </w:p>
    <w:p w:rsidR="00030EEA" w:rsidRPr="007B5C68" w:rsidRDefault="00030EEA" w:rsidP="00030EEA">
      <w:pPr>
        <w:pStyle w:val="ac"/>
        <w:spacing w:before="0" w:beforeAutospacing="0" w:after="0" w:afterAutospacing="0"/>
        <w:rPr>
          <w:color w:val="000000"/>
        </w:rPr>
      </w:pPr>
      <w:r w:rsidRPr="007B5C68">
        <w:rPr>
          <w:color w:val="000000"/>
        </w:rPr>
        <w:t>- воспитательные цели и конкретные задачи, которые должны быть решены в результате этого мероприятия;</w:t>
      </w:r>
    </w:p>
    <w:p w:rsidR="00030EEA" w:rsidRPr="007B5C68" w:rsidRDefault="00030EEA" w:rsidP="00030EEA">
      <w:pPr>
        <w:pStyle w:val="ac"/>
        <w:spacing w:before="0" w:beforeAutospacing="0" w:after="0" w:afterAutospacing="0"/>
        <w:rPr>
          <w:color w:val="000000"/>
        </w:rPr>
      </w:pPr>
      <w:r w:rsidRPr="007B5C68">
        <w:rPr>
          <w:color w:val="000000"/>
        </w:rPr>
        <w:t>- целесообразность выбора формы (беседа, диспут, дискуссия, КВН, викторина, устный журнал).</w:t>
      </w:r>
    </w:p>
    <w:p w:rsidR="00030EEA" w:rsidRPr="007B5C68" w:rsidRDefault="00030EEA" w:rsidP="00030EEA">
      <w:pPr>
        <w:pStyle w:val="ac"/>
        <w:spacing w:before="0" w:beforeAutospacing="0" w:after="0" w:afterAutospacing="0"/>
        <w:rPr>
          <w:color w:val="000000"/>
        </w:rPr>
      </w:pPr>
      <w:r w:rsidRPr="007B5C68">
        <w:rPr>
          <w:color w:val="000000"/>
        </w:rPr>
        <w:t>2. Анализ подготовительного этапа мероприятия:</w:t>
      </w:r>
    </w:p>
    <w:p w:rsidR="00030EEA" w:rsidRPr="007B5C68" w:rsidRDefault="00030EEA" w:rsidP="00030EEA">
      <w:pPr>
        <w:pStyle w:val="ac"/>
        <w:spacing w:before="0" w:beforeAutospacing="0" w:after="0" w:afterAutospacing="0"/>
        <w:rPr>
          <w:color w:val="000000"/>
        </w:rPr>
      </w:pPr>
      <w:r w:rsidRPr="007B5C68">
        <w:rPr>
          <w:color w:val="000000"/>
        </w:rPr>
        <w:t>- кто был инициатором проведения мероприятия (учитель, родители, учащиеся) и кто его готовил;</w:t>
      </w:r>
    </w:p>
    <w:p w:rsidR="00030EEA" w:rsidRPr="007B5C68" w:rsidRDefault="00030EEA" w:rsidP="00030EEA">
      <w:pPr>
        <w:pStyle w:val="ac"/>
        <w:spacing w:before="0" w:beforeAutospacing="0" w:after="0" w:afterAutospacing="0"/>
        <w:rPr>
          <w:color w:val="000000"/>
        </w:rPr>
      </w:pPr>
      <w:r w:rsidRPr="007B5C68">
        <w:rPr>
          <w:color w:val="000000"/>
        </w:rPr>
        <w:t>- как учитывались интересы учащихся при выборе мероприятия, их отношение к</w:t>
      </w:r>
    </w:p>
    <w:p w:rsidR="00030EEA" w:rsidRPr="007B5C68" w:rsidRDefault="00030EEA" w:rsidP="00030EEA">
      <w:pPr>
        <w:pStyle w:val="ac"/>
        <w:spacing w:before="0" w:beforeAutospacing="0" w:after="0" w:afterAutospacing="0"/>
        <w:rPr>
          <w:color w:val="000000"/>
        </w:rPr>
      </w:pPr>
      <w:r w:rsidRPr="007B5C68">
        <w:rPr>
          <w:color w:val="000000"/>
        </w:rPr>
        <w:t>выполнению заданий, самостоятельность;</w:t>
      </w:r>
    </w:p>
    <w:p w:rsidR="00030EEA" w:rsidRPr="007B5C68" w:rsidRDefault="00030EEA" w:rsidP="00030EEA">
      <w:pPr>
        <w:pStyle w:val="ac"/>
        <w:spacing w:before="0" w:beforeAutospacing="0" w:after="0" w:afterAutospacing="0"/>
        <w:rPr>
          <w:color w:val="000000"/>
        </w:rPr>
      </w:pPr>
      <w:r w:rsidRPr="007B5C68">
        <w:rPr>
          <w:color w:val="000000"/>
        </w:rPr>
        <w:t>- степень участия учащихся в подготовке мероприятия, их инициатива, активность;</w:t>
      </w:r>
    </w:p>
    <w:p w:rsidR="00030EEA" w:rsidRPr="007B5C68" w:rsidRDefault="00030EEA" w:rsidP="00030EEA">
      <w:pPr>
        <w:pStyle w:val="ac"/>
        <w:spacing w:before="0" w:beforeAutospacing="0" w:after="0" w:afterAutospacing="0"/>
        <w:rPr>
          <w:color w:val="000000"/>
        </w:rPr>
      </w:pPr>
      <w:r w:rsidRPr="007B5C68">
        <w:rPr>
          <w:color w:val="000000"/>
        </w:rPr>
        <w:t>- с чем неожиданным Вы столкнулись в процессе мероприятия;</w:t>
      </w:r>
    </w:p>
    <w:p w:rsidR="00030EEA" w:rsidRPr="007B5C68" w:rsidRDefault="00030EEA" w:rsidP="00030EEA">
      <w:pPr>
        <w:pStyle w:val="ac"/>
        <w:spacing w:before="0" w:beforeAutospacing="0" w:after="0" w:afterAutospacing="0"/>
        <w:rPr>
          <w:color w:val="000000"/>
        </w:rPr>
      </w:pPr>
      <w:r w:rsidRPr="007B5C68">
        <w:rPr>
          <w:color w:val="000000"/>
        </w:rPr>
        <w:t>- подбор текстов, технических средств, костюмов, изготовление наглядности и т.д.</w:t>
      </w:r>
    </w:p>
    <w:p w:rsidR="00030EEA" w:rsidRPr="007B5C68" w:rsidRDefault="00030EEA" w:rsidP="00030EEA">
      <w:pPr>
        <w:pStyle w:val="ac"/>
        <w:spacing w:before="0" w:beforeAutospacing="0" w:after="0" w:afterAutospacing="0"/>
        <w:rPr>
          <w:color w:val="000000"/>
        </w:rPr>
      </w:pPr>
      <w:r w:rsidRPr="007B5C68">
        <w:rPr>
          <w:color w:val="000000"/>
        </w:rPr>
        <w:t>3. Анализ хода мероприятия:</w:t>
      </w:r>
    </w:p>
    <w:p w:rsidR="00030EEA" w:rsidRPr="007B5C68" w:rsidRDefault="00030EEA" w:rsidP="00030EEA">
      <w:pPr>
        <w:pStyle w:val="ac"/>
        <w:spacing w:before="0" w:beforeAutospacing="0" w:after="0" w:afterAutospacing="0"/>
        <w:rPr>
          <w:color w:val="000000"/>
        </w:rPr>
      </w:pPr>
      <w:r w:rsidRPr="007B5C68">
        <w:rPr>
          <w:color w:val="000000"/>
        </w:rPr>
        <w:t>- соответствие содержания поставленной цели и задачам, его конкретность,</w:t>
      </w:r>
    </w:p>
    <w:p w:rsidR="00030EEA" w:rsidRPr="007B5C68" w:rsidRDefault="00030EEA" w:rsidP="00030EEA">
      <w:pPr>
        <w:pStyle w:val="ac"/>
        <w:spacing w:before="0" w:beforeAutospacing="0" w:after="0" w:afterAutospacing="0"/>
        <w:rPr>
          <w:color w:val="000000"/>
        </w:rPr>
      </w:pPr>
      <w:r w:rsidRPr="007B5C68">
        <w:rPr>
          <w:color w:val="000000"/>
        </w:rPr>
        <w:t>убедительность;</w:t>
      </w:r>
    </w:p>
    <w:p w:rsidR="00030EEA" w:rsidRPr="007B5C68" w:rsidRDefault="00030EEA" w:rsidP="00030EEA">
      <w:pPr>
        <w:pStyle w:val="ac"/>
        <w:spacing w:before="0" w:beforeAutospacing="0" w:after="0" w:afterAutospacing="0"/>
        <w:rPr>
          <w:color w:val="000000"/>
        </w:rPr>
      </w:pPr>
      <w:r w:rsidRPr="007B5C68">
        <w:rPr>
          <w:color w:val="000000"/>
        </w:rPr>
        <w:t>- соответствие времени;</w:t>
      </w:r>
    </w:p>
    <w:p w:rsidR="00030EEA" w:rsidRPr="007B5C68" w:rsidRDefault="00030EEA" w:rsidP="00030EEA">
      <w:pPr>
        <w:pStyle w:val="ac"/>
        <w:spacing w:before="0" w:beforeAutospacing="0" w:after="0" w:afterAutospacing="0"/>
        <w:rPr>
          <w:color w:val="000000"/>
        </w:rPr>
      </w:pPr>
      <w:r w:rsidRPr="007B5C68">
        <w:rPr>
          <w:color w:val="000000"/>
        </w:rPr>
        <w:t>- мера организованности и дисциплинированности учащихся во время проведения</w:t>
      </w:r>
    </w:p>
    <w:p w:rsidR="00030EEA" w:rsidRPr="007B5C68" w:rsidRDefault="00030EEA" w:rsidP="00030EEA">
      <w:pPr>
        <w:pStyle w:val="ac"/>
        <w:spacing w:before="0" w:beforeAutospacing="0" w:after="0" w:afterAutospacing="0"/>
        <w:rPr>
          <w:color w:val="000000"/>
        </w:rPr>
      </w:pPr>
      <w:r w:rsidRPr="007B5C68">
        <w:rPr>
          <w:color w:val="000000"/>
        </w:rPr>
        <w:t>мероприятия;</w:t>
      </w:r>
    </w:p>
    <w:p w:rsidR="00030EEA" w:rsidRPr="007B5C68" w:rsidRDefault="00030EEA" w:rsidP="00030EEA">
      <w:pPr>
        <w:pStyle w:val="ac"/>
        <w:spacing w:before="0" w:beforeAutospacing="0" w:after="0" w:afterAutospacing="0"/>
        <w:rPr>
          <w:color w:val="000000"/>
        </w:rPr>
      </w:pPr>
      <w:r w:rsidRPr="007B5C68">
        <w:rPr>
          <w:color w:val="000000"/>
        </w:rPr>
        <w:t>- оснащенность оборудованием, ТСО, наглядностью;</w:t>
      </w:r>
    </w:p>
    <w:p w:rsidR="00030EEA" w:rsidRPr="007B5C68" w:rsidRDefault="00030EEA" w:rsidP="00030EEA">
      <w:pPr>
        <w:pStyle w:val="ac"/>
        <w:spacing w:before="0" w:beforeAutospacing="0" w:after="0" w:afterAutospacing="0"/>
        <w:rPr>
          <w:color w:val="000000"/>
        </w:rPr>
      </w:pPr>
      <w:r w:rsidRPr="007B5C68">
        <w:rPr>
          <w:color w:val="000000"/>
        </w:rPr>
        <w:t>- насколько четко, логично, эмоционально раскрыты цели и задачи мероприятия;</w:t>
      </w:r>
    </w:p>
    <w:p w:rsidR="00030EEA" w:rsidRPr="007B5C68" w:rsidRDefault="00030EEA" w:rsidP="00030EEA">
      <w:pPr>
        <w:pStyle w:val="ac"/>
        <w:spacing w:before="0" w:beforeAutospacing="0" w:after="0" w:afterAutospacing="0"/>
        <w:rPr>
          <w:color w:val="000000"/>
        </w:rPr>
      </w:pPr>
      <w:r w:rsidRPr="007B5C68">
        <w:rPr>
          <w:color w:val="000000"/>
        </w:rPr>
        <w:t>- каким был стиль взаимоотношений между учителем и учащимися;</w:t>
      </w:r>
    </w:p>
    <w:p w:rsidR="00030EEA" w:rsidRPr="007B5C68" w:rsidRDefault="00030EEA" w:rsidP="00030EEA">
      <w:pPr>
        <w:pStyle w:val="ac"/>
        <w:spacing w:before="0" w:beforeAutospacing="0" w:after="0" w:afterAutospacing="0"/>
        <w:rPr>
          <w:color w:val="000000"/>
        </w:rPr>
      </w:pPr>
      <w:r w:rsidRPr="007B5C68">
        <w:rPr>
          <w:color w:val="000000"/>
        </w:rPr>
        <w:t>- какими приемами активизации пользовался учитель;</w:t>
      </w:r>
    </w:p>
    <w:p w:rsidR="00030EEA" w:rsidRPr="007B5C68" w:rsidRDefault="00030EEA" w:rsidP="00030EEA">
      <w:pPr>
        <w:pStyle w:val="ac"/>
        <w:spacing w:before="0" w:beforeAutospacing="0" w:after="0" w:afterAutospacing="0"/>
        <w:rPr>
          <w:color w:val="000000"/>
        </w:rPr>
      </w:pPr>
      <w:r w:rsidRPr="007B5C68">
        <w:rPr>
          <w:color w:val="000000"/>
        </w:rPr>
        <w:t>- какова степень увлеченности учащихся ходом мероприятия;</w:t>
      </w:r>
    </w:p>
    <w:p w:rsidR="00030EEA" w:rsidRPr="007B5C68" w:rsidRDefault="00030EEA" w:rsidP="00030EEA">
      <w:pPr>
        <w:pStyle w:val="ac"/>
        <w:spacing w:before="0" w:beforeAutospacing="0" w:after="0" w:afterAutospacing="0"/>
        <w:rPr>
          <w:color w:val="000000"/>
        </w:rPr>
      </w:pPr>
      <w:r w:rsidRPr="007B5C68">
        <w:rPr>
          <w:color w:val="000000"/>
        </w:rPr>
        <w:t>- влияние личности учителя на подготовку и проведение мероприятия, его</w:t>
      </w:r>
    </w:p>
    <w:p w:rsidR="00030EEA" w:rsidRPr="007B5C68" w:rsidRDefault="00030EEA" w:rsidP="00030EEA">
      <w:pPr>
        <w:pStyle w:val="ac"/>
        <w:spacing w:before="0" w:beforeAutospacing="0" w:after="0" w:afterAutospacing="0"/>
        <w:rPr>
          <w:color w:val="000000"/>
        </w:rPr>
      </w:pPr>
      <w:r w:rsidRPr="007B5C68">
        <w:rPr>
          <w:color w:val="000000"/>
        </w:rPr>
        <w:t>педагогический такт;</w:t>
      </w:r>
    </w:p>
    <w:p w:rsidR="00030EEA" w:rsidRPr="007B5C68" w:rsidRDefault="00030EEA" w:rsidP="00030EEA">
      <w:pPr>
        <w:pStyle w:val="ac"/>
        <w:spacing w:before="0" w:beforeAutospacing="0" w:after="0" w:afterAutospacing="0"/>
        <w:rPr>
          <w:color w:val="000000"/>
        </w:rPr>
      </w:pPr>
      <w:r w:rsidRPr="007B5C68">
        <w:rPr>
          <w:color w:val="000000"/>
        </w:rPr>
        <w:t>- коллективные психолого-педагогические проявления учащихся во время</w:t>
      </w:r>
      <w:r w:rsidRPr="007B5C68">
        <w:rPr>
          <w:color w:val="000000"/>
        </w:rPr>
        <w:br/>
        <w:t>мероприятия (смех, юмор, дух соревнования, соперничества, коллективное сопереживание, подражание, микроклимат и т.д.);</w:t>
      </w:r>
    </w:p>
    <w:p w:rsidR="00030EEA" w:rsidRPr="007B5C68" w:rsidRDefault="00030EEA" w:rsidP="00030EEA">
      <w:pPr>
        <w:pStyle w:val="ac"/>
        <w:spacing w:before="0" w:beforeAutospacing="0" w:after="0" w:afterAutospacing="0"/>
        <w:rPr>
          <w:color w:val="000000"/>
        </w:rPr>
      </w:pPr>
      <w:r w:rsidRPr="007B5C68">
        <w:rPr>
          <w:color w:val="000000"/>
        </w:rPr>
        <w:t>- какой научно-методический материал был использован при проведении</w:t>
      </w:r>
    </w:p>
    <w:p w:rsidR="00030EEA" w:rsidRPr="007B5C68" w:rsidRDefault="00030EEA" w:rsidP="00030EEA">
      <w:pPr>
        <w:pStyle w:val="ac"/>
        <w:spacing w:before="0" w:beforeAutospacing="0" w:after="0" w:afterAutospacing="0"/>
        <w:rPr>
          <w:color w:val="000000"/>
        </w:rPr>
      </w:pPr>
      <w:r w:rsidRPr="007B5C68">
        <w:rPr>
          <w:color w:val="000000"/>
        </w:rPr>
        <w:t>мероприятия, его содержательность, связь с жизнью;</w:t>
      </w:r>
    </w:p>
    <w:p w:rsidR="00030EEA" w:rsidRPr="007B5C68" w:rsidRDefault="00030EEA" w:rsidP="00030EEA">
      <w:pPr>
        <w:pStyle w:val="ac"/>
        <w:spacing w:before="0" w:beforeAutospacing="0" w:after="0" w:afterAutospacing="0"/>
        <w:rPr>
          <w:color w:val="000000"/>
        </w:rPr>
      </w:pPr>
      <w:r w:rsidRPr="007B5C68">
        <w:rPr>
          <w:color w:val="000000"/>
        </w:rPr>
        <w:t>4. Подведение итогов. Выводы. Общая оценка мероприятия</w:t>
      </w:r>
    </w:p>
    <w:p w:rsidR="00030EEA" w:rsidRPr="007B5C68" w:rsidRDefault="00030EEA" w:rsidP="00030EEA">
      <w:pPr>
        <w:pStyle w:val="ac"/>
        <w:spacing w:before="0" w:beforeAutospacing="0" w:after="0" w:afterAutospacing="0"/>
        <w:rPr>
          <w:color w:val="000000"/>
        </w:rPr>
      </w:pPr>
      <w:r w:rsidRPr="007B5C68">
        <w:rPr>
          <w:color w:val="000000"/>
        </w:rPr>
        <w:t>- степень достижения поставленной цели и задач в ходе мероприятия;</w:t>
      </w:r>
    </w:p>
    <w:p w:rsidR="00030EEA" w:rsidRPr="007B5C68" w:rsidRDefault="00030EEA" w:rsidP="00030EEA">
      <w:pPr>
        <w:pStyle w:val="ac"/>
        <w:spacing w:before="0" w:beforeAutospacing="0" w:after="0" w:afterAutospacing="0"/>
        <w:rPr>
          <w:color w:val="000000"/>
        </w:rPr>
      </w:pPr>
      <w:r w:rsidRPr="007B5C68">
        <w:rPr>
          <w:color w:val="000000"/>
        </w:rPr>
        <w:t>- какие элементы знаний, умений, навыков, понятий приобрели учащиеся при</w:t>
      </w:r>
    </w:p>
    <w:p w:rsidR="00030EEA" w:rsidRPr="007B5C68" w:rsidRDefault="00030EEA" w:rsidP="00030EEA">
      <w:pPr>
        <w:pStyle w:val="ac"/>
        <w:spacing w:before="0" w:beforeAutospacing="0" w:after="0" w:afterAutospacing="0"/>
        <w:rPr>
          <w:color w:val="000000"/>
        </w:rPr>
      </w:pPr>
      <w:r w:rsidRPr="007B5C68">
        <w:rPr>
          <w:color w:val="000000"/>
        </w:rPr>
        <w:t>подготовке и проведения мероприятия, уровень их развития;</w:t>
      </w:r>
    </w:p>
    <w:p w:rsidR="00030EEA" w:rsidRPr="007B5C68" w:rsidRDefault="00030EEA" w:rsidP="00030EEA">
      <w:pPr>
        <w:pStyle w:val="ac"/>
        <w:spacing w:before="0" w:beforeAutospacing="0" w:after="0" w:afterAutospacing="0"/>
        <w:rPr>
          <w:color w:val="000000"/>
        </w:rPr>
      </w:pPr>
      <w:r w:rsidRPr="007B5C68">
        <w:rPr>
          <w:color w:val="000000"/>
        </w:rPr>
        <w:t>- воспитанию каких качеств личности, творчества способствовало данное</w:t>
      </w:r>
    </w:p>
    <w:p w:rsidR="00030EEA" w:rsidRPr="007B5C68" w:rsidRDefault="00030EEA" w:rsidP="00030EEA">
      <w:pPr>
        <w:pStyle w:val="ac"/>
        <w:spacing w:before="0" w:beforeAutospacing="0" w:after="0" w:afterAutospacing="0"/>
      </w:pPr>
      <w:r w:rsidRPr="007B5C68">
        <w:rPr>
          <w:color w:val="000000"/>
        </w:rPr>
        <w:t>мероприятие.</w:t>
      </w:r>
    </w:p>
    <w:p w:rsidR="00030EEA" w:rsidRPr="007B5C68" w:rsidRDefault="00030EEA" w:rsidP="00030EEA">
      <w:pPr>
        <w:spacing w:after="0" w:line="240" w:lineRule="auto"/>
        <w:ind w:left="567"/>
        <w:rPr>
          <w:rFonts w:ascii="Times New Roman" w:hAnsi="Times New Roman"/>
          <w:sz w:val="24"/>
          <w:szCs w:val="24"/>
        </w:rPr>
      </w:pPr>
    </w:p>
    <w:p w:rsidR="00662DE0" w:rsidRPr="007B5C68" w:rsidRDefault="00662DE0" w:rsidP="00662DE0">
      <w:pPr>
        <w:spacing w:after="0" w:line="240" w:lineRule="auto"/>
        <w:ind w:left="567"/>
        <w:rPr>
          <w:rFonts w:ascii="Times New Roman" w:hAnsi="Times New Roman"/>
          <w:b/>
          <w:i/>
          <w:noProof/>
          <w:color w:val="000000"/>
          <w:sz w:val="24"/>
          <w:szCs w:val="24"/>
        </w:rPr>
      </w:pPr>
      <w:r w:rsidRPr="007B5C68">
        <w:rPr>
          <w:rFonts w:ascii="Times New Roman" w:hAnsi="Times New Roman"/>
          <w:b/>
          <w:i/>
          <w:noProof/>
          <w:color w:val="000000"/>
          <w:sz w:val="24"/>
          <w:szCs w:val="24"/>
        </w:rPr>
        <w:t xml:space="preserve">Результат: </w:t>
      </w:r>
    </w:p>
    <w:p w:rsidR="00662DE0" w:rsidRPr="007B5C68" w:rsidRDefault="00662DE0" w:rsidP="00662DE0">
      <w:pPr>
        <w:spacing w:after="0" w:line="240" w:lineRule="auto"/>
        <w:ind w:left="567"/>
        <w:rPr>
          <w:rFonts w:ascii="Times New Roman" w:hAnsi="Times New Roman"/>
          <w:sz w:val="24"/>
          <w:szCs w:val="24"/>
        </w:rPr>
      </w:pPr>
      <w:r w:rsidRPr="007B5C68">
        <w:rPr>
          <w:rFonts w:ascii="Times New Roman" w:hAnsi="Times New Roman"/>
          <w:b/>
          <w:i/>
          <w:noProof/>
          <w:color w:val="000000"/>
          <w:sz w:val="24"/>
          <w:szCs w:val="24"/>
        </w:rPr>
        <w:t xml:space="preserve">- </w:t>
      </w:r>
      <w:r w:rsidRPr="007B5C68">
        <w:rPr>
          <w:rFonts w:ascii="Times New Roman" w:hAnsi="Times New Roman"/>
          <w:bCs/>
          <w:iCs/>
          <w:color w:val="000000"/>
          <w:sz w:val="24"/>
          <w:szCs w:val="24"/>
        </w:rPr>
        <w:t>Анализ воспитательного мероприятия и его оценка.</w:t>
      </w:r>
    </w:p>
    <w:p w:rsidR="00030EEA" w:rsidRPr="007B5C68" w:rsidRDefault="00030EEA" w:rsidP="00690802">
      <w:pPr>
        <w:spacing w:after="0" w:line="240" w:lineRule="auto"/>
        <w:ind w:left="435" w:firstLine="273"/>
        <w:rPr>
          <w:rFonts w:ascii="Times New Roman" w:hAnsi="Times New Roman"/>
          <w:sz w:val="24"/>
          <w:szCs w:val="24"/>
        </w:rPr>
      </w:pPr>
      <w:r w:rsidRPr="007B5C68">
        <w:rPr>
          <w:rFonts w:ascii="Times New Roman" w:hAnsi="Times New Roman"/>
          <w:sz w:val="24"/>
          <w:szCs w:val="24"/>
        </w:rPr>
        <w:t xml:space="preserve"> </w:t>
      </w:r>
    </w:p>
    <w:p w:rsidR="00626214" w:rsidRPr="007B5C68" w:rsidRDefault="00662DE0" w:rsidP="00030EEA">
      <w:pPr>
        <w:spacing w:after="0" w:line="240" w:lineRule="auto"/>
        <w:ind w:left="284"/>
        <w:rPr>
          <w:rFonts w:ascii="Times New Roman" w:hAnsi="Times New Roman"/>
          <w:i/>
          <w:sz w:val="24"/>
          <w:szCs w:val="24"/>
        </w:rPr>
      </w:pPr>
      <w:r w:rsidRPr="007B5C68">
        <w:rPr>
          <w:rFonts w:ascii="Times New Roman" w:hAnsi="Times New Roman"/>
          <w:b/>
          <w:i/>
          <w:sz w:val="24"/>
          <w:szCs w:val="24"/>
        </w:rPr>
        <w:t>4</w:t>
      </w:r>
      <w:r w:rsidR="00626214" w:rsidRPr="007B5C68">
        <w:rPr>
          <w:rFonts w:ascii="Times New Roman" w:hAnsi="Times New Roman"/>
          <w:b/>
          <w:i/>
          <w:sz w:val="24"/>
          <w:szCs w:val="24"/>
        </w:rPr>
        <w:t xml:space="preserve">.  Изучение особенностей развития ученического коллектива и индивидуально- личностных особенностей обучающихся </w:t>
      </w:r>
      <w:r w:rsidR="00626214" w:rsidRPr="007B5C68">
        <w:rPr>
          <w:rFonts w:ascii="Times New Roman" w:hAnsi="Times New Roman"/>
          <w:i/>
          <w:sz w:val="24"/>
          <w:szCs w:val="24"/>
        </w:rPr>
        <w:t>(в том числе обучающиеся, оказавшиеся в трудной жизненной ситуации, или испытывающие сложности в обучении и социализации, обучающиеся с ОВЗ).</w:t>
      </w:r>
    </w:p>
    <w:p w:rsidR="00690802" w:rsidRPr="007B5C68" w:rsidRDefault="00690802" w:rsidP="004B0690">
      <w:pPr>
        <w:spacing w:after="0" w:line="240" w:lineRule="auto"/>
        <w:rPr>
          <w:rFonts w:ascii="Times New Roman" w:hAnsi="Times New Roman"/>
          <w:b/>
          <w:i/>
          <w:sz w:val="24"/>
          <w:szCs w:val="24"/>
        </w:rPr>
      </w:pPr>
    </w:p>
    <w:p w:rsidR="00662DE0" w:rsidRPr="007B5C68" w:rsidRDefault="00662DE0" w:rsidP="00662DE0">
      <w:pPr>
        <w:spacing w:after="0" w:line="240" w:lineRule="auto"/>
        <w:rPr>
          <w:rFonts w:ascii="Times New Roman" w:hAnsi="Times New Roman"/>
          <w:color w:val="000000"/>
          <w:sz w:val="24"/>
          <w:szCs w:val="24"/>
        </w:rPr>
      </w:pPr>
      <w:r w:rsidRPr="007B5C68">
        <w:rPr>
          <w:rFonts w:ascii="Times New Roman" w:hAnsi="Times New Roman"/>
          <w:color w:val="000000"/>
          <w:sz w:val="24"/>
          <w:szCs w:val="24"/>
        </w:rPr>
        <w:t xml:space="preserve">– Дать характеристику </w:t>
      </w:r>
      <w:bookmarkStart w:id="3" w:name="_Hlk58414041"/>
      <w:r w:rsidRPr="007B5C68">
        <w:rPr>
          <w:rFonts w:ascii="Times New Roman" w:hAnsi="Times New Roman"/>
          <w:color w:val="000000"/>
          <w:sz w:val="24"/>
          <w:szCs w:val="24"/>
        </w:rPr>
        <w:t>наблюдаемого</w:t>
      </w:r>
      <w:bookmarkEnd w:id="3"/>
      <w:r w:rsidRPr="007B5C68">
        <w:rPr>
          <w:rFonts w:ascii="Times New Roman" w:hAnsi="Times New Roman"/>
          <w:color w:val="000000"/>
          <w:sz w:val="24"/>
          <w:szCs w:val="24"/>
        </w:rPr>
        <w:t xml:space="preserve"> учащегося.</w:t>
      </w:r>
    </w:p>
    <w:p w:rsidR="00662DE0" w:rsidRPr="007B5C68" w:rsidRDefault="00662DE0" w:rsidP="00662DE0">
      <w:pPr>
        <w:spacing w:after="0" w:line="240" w:lineRule="auto"/>
        <w:rPr>
          <w:rFonts w:ascii="Times New Roman" w:hAnsi="Times New Roman"/>
          <w:color w:val="000000"/>
          <w:sz w:val="24"/>
          <w:szCs w:val="24"/>
        </w:rPr>
      </w:pPr>
    </w:p>
    <w:p w:rsidR="00662DE0" w:rsidRPr="007B5C68" w:rsidRDefault="00662DE0" w:rsidP="00662DE0">
      <w:pPr>
        <w:pStyle w:val="ac"/>
        <w:spacing w:before="0" w:beforeAutospacing="0" w:after="0" w:afterAutospacing="0"/>
      </w:pPr>
      <w:r w:rsidRPr="007B5C68">
        <w:t xml:space="preserve">Алгоритм </w:t>
      </w:r>
    </w:p>
    <w:p w:rsidR="00662DE0" w:rsidRPr="007B5C68" w:rsidRDefault="00662DE0" w:rsidP="00662DE0">
      <w:pPr>
        <w:pStyle w:val="ac"/>
        <w:spacing w:before="0" w:beforeAutospacing="0" w:after="0" w:afterAutospacing="0"/>
      </w:pPr>
      <w:bookmarkStart w:id="4" w:name="__RefHeading___Toc255144182"/>
      <w:bookmarkEnd w:id="4"/>
      <w:r w:rsidRPr="007B5C68">
        <w:t>1.  Выбор учащегося. Характеристика выбранного ученика (пол, возраст, поведение, интересы и т.п)</w:t>
      </w:r>
    </w:p>
    <w:p w:rsidR="00662DE0" w:rsidRPr="007B5C68" w:rsidRDefault="00662DE0" w:rsidP="00662DE0">
      <w:pPr>
        <w:spacing w:after="0" w:line="240" w:lineRule="auto"/>
        <w:rPr>
          <w:rFonts w:ascii="Times New Roman" w:hAnsi="Times New Roman"/>
          <w:sz w:val="24"/>
          <w:szCs w:val="24"/>
        </w:rPr>
      </w:pPr>
      <w:bookmarkStart w:id="5" w:name="__RefHeading___Toc255144183"/>
      <w:bookmarkEnd w:id="5"/>
      <w:r w:rsidRPr="007B5C68">
        <w:rPr>
          <w:rFonts w:ascii="Times New Roman" w:hAnsi="Times New Roman"/>
          <w:sz w:val="24"/>
          <w:szCs w:val="24"/>
        </w:rPr>
        <w:t>2.  Результаты изучения документов учащегося (год рождения, где обучается, семья, климат в семье, состояние здоровья, оценки и т.п)</w:t>
      </w:r>
    </w:p>
    <w:p w:rsidR="00662DE0" w:rsidRPr="007B5C68" w:rsidRDefault="00662DE0" w:rsidP="00662DE0">
      <w:pPr>
        <w:spacing w:after="0" w:line="240" w:lineRule="auto"/>
        <w:rPr>
          <w:rFonts w:ascii="Times New Roman" w:hAnsi="Times New Roman"/>
          <w:sz w:val="24"/>
          <w:szCs w:val="24"/>
        </w:rPr>
      </w:pPr>
      <w:bookmarkStart w:id="6" w:name="__RefHeading___Toc255144184"/>
      <w:bookmarkEnd w:id="6"/>
      <w:r w:rsidRPr="007B5C68">
        <w:rPr>
          <w:rFonts w:ascii="Times New Roman" w:hAnsi="Times New Roman"/>
          <w:sz w:val="24"/>
          <w:szCs w:val="24"/>
        </w:rPr>
        <w:t xml:space="preserve">3. Результаты проведения бесед и наблюдений </w:t>
      </w:r>
    </w:p>
    <w:p w:rsidR="00662DE0" w:rsidRPr="007B5C68" w:rsidRDefault="00662DE0" w:rsidP="00662DE0">
      <w:pPr>
        <w:spacing w:after="0" w:line="240" w:lineRule="auto"/>
        <w:rPr>
          <w:rFonts w:ascii="Times New Roman" w:hAnsi="Times New Roman"/>
          <w:sz w:val="24"/>
          <w:szCs w:val="24"/>
        </w:rPr>
      </w:pPr>
      <w:r w:rsidRPr="007B5C68">
        <w:rPr>
          <w:rFonts w:ascii="Times New Roman" w:hAnsi="Times New Roman"/>
          <w:sz w:val="24"/>
          <w:szCs w:val="24"/>
        </w:rPr>
        <w:t>Взаимоотношения в семье, отзыв учителя, отзывы одноклассников, уровень общей культуры и т.п.</w:t>
      </w:r>
    </w:p>
    <w:p w:rsidR="00626214" w:rsidRPr="007B5C68" w:rsidRDefault="00626214" w:rsidP="004B0690">
      <w:pPr>
        <w:spacing w:after="0" w:line="240" w:lineRule="auto"/>
        <w:rPr>
          <w:rFonts w:ascii="Times New Roman" w:hAnsi="Times New Roman"/>
          <w:b/>
          <w:i/>
          <w:sz w:val="24"/>
          <w:szCs w:val="24"/>
        </w:rPr>
      </w:pPr>
    </w:p>
    <w:p w:rsidR="00662DE0" w:rsidRPr="007B5C68" w:rsidRDefault="00662DE0" w:rsidP="00662DE0">
      <w:pPr>
        <w:spacing w:after="0" w:line="240" w:lineRule="auto"/>
        <w:rPr>
          <w:rFonts w:ascii="Times New Roman" w:hAnsi="Times New Roman"/>
          <w:b/>
          <w:i/>
          <w:sz w:val="24"/>
          <w:szCs w:val="24"/>
        </w:rPr>
      </w:pPr>
      <w:r w:rsidRPr="007B5C68">
        <w:rPr>
          <w:rFonts w:ascii="Times New Roman" w:hAnsi="Times New Roman"/>
          <w:b/>
          <w:i/>
          <w:sz w:val="24"/>
          <w:szCs w:val="24"/>
        </w:rPr>
        <w:t xml:space="preserve">Результат: </w:t>
      </w:r>
    </w:p>
    <w:p w:rsidR="00662DE0" w:rsidRPr="007B5C68" w:rsidRDefault="00662DE0" w:rsidP="00662DE0">
      <w:pPr>
        <w:spacing w:after="0" w:line="240" w:lineRule="auto"/>
        <w:rPr>
          <w:rFonts w:ascii="Times New Roman" w:hAnsi="Times New Roman"/>
          <w:sz w:val="24"/>
          <w:szCs w:val="24"/>
        </w:rPr>
      </w:pPr>
      <w:r w:rsidRPr="007B5C68">
        <w:rPr>
          <w:rFonts w:ascii="Times New Roman" w:hAnsi="Times New Roman"/>
          <w:b/>
          <w:i/>
          <w:sz w:val="24"/>
          <w:szCs w:val="24"/>
        </w:rPr>
        <w:t xml:space="preserve">- </w:t>
      </w:r>
      <w:r w:rsidRPr="007B5C68">
        <w:rPr>
          <w:rFonts w:ascii="Times New Roman" w:hAnsi="Times New Roman"/>
          <w:sz w:val="24"/>
          <w:szCs w:val="24"/>
        </w:rPr>
        <w:t xml:space="preserve">Характеристика </w:t>
      </w:r>
      <w:r w:rsidR="0002060C" w:rsidRPr="007B5C68">
        <w:rPr>
          <w:rFonts w:ascii="Times New Roman" w:hAnsi="Times New Roman"/>
          <w:color w:val="000000"/>
          <w:sz w:val="24"/>
          <w:szCs w:val="24"/>
        </w:rPr>
        <w:t>наблюдаемого</w:t>
      </w:r>
      <w:r w:rsidRPr="007B5C68">
        <w:rPr>
          <w:rFonts w:ascii="Times New Roman" w:hAnsi="Times New Roman"/>
          <w:sz w:val="24"/>
          <w:szCs w:val="24"/>
        </w:rPr>
        <w:t xml:space="preserve"> ученика.</w:t>
      </w:r>
    </w:p>
    <w:p w:rsidR="001314F1" w:rsidRPr="007B5C68" w:rsidRDefault="001314F1" w:rsidP="00662DE0">
      <w:pPr>
        <w:spacing w:after="0" w:line="240" w:lineRule="auto"/>
        <w:rPr>
          <w:rFonts w:ascii="Times New Roman" w:hAnsi="Times New Roman"/>
          <w:sz w:val="24"/>
          <w:szCs w:val="24"/>
        </w:rPr>
      </w:pPr>
    </w:p>
    <w:p w:rsidR="00005A4A" w:rsidRPr="007B5C68" w:rsidRDefault="001314F1" w:rsidP="00005A4A">
      <w:pPr>
        <w:spacing w:after="0" w:line="240" w:lineRule="auto"/>
        <w:ind w:left="851"/>
        <w:rPr>
          <w:rFonts w:ascii="Times New Roman" w:hAnsi="Times New Roman"/>
          <w:b/>
          <w:bCs/>
          <w:i/>
          <w:color w:val="000000"/>
          <w:sz w:val="24"/>
          <w:szCs w:val="24"/>
        </w:rPr>
      </w:pPr>
      <w:bookmarkStart w:id="7" w:name="_Hlk58417623"/>
      <w:r w:rsidRPr="007B5C68">
        <w:rPr>
          <w:rFonts w:ascii="Times New Roman" w:hAnsi="Times New Roman"/>
          <w:bCs/>
          <w:color w:val="000000"/>
          <w:sz w:val="24"/>
          <w:szCs w:val="24"/>
        </w:rPr>
        <w:t xml:space="preserve">5. </w:t>
      </w:r>
      <w:r w:rsidR="00005A4A" w:rsidRPr="007B5C68">
        <w:rPr>
          <w:rFonts w:ascii="Times New Roman" w:hAnsi="Times New Roman"/>
          <w:b/>
          <w:bCs/>
          <w:i/>
          <w:color w:val="000000"/>
          <w:sz w:val="24"/>
          <w:szCs w:val="24"/>
        </w:rPr>
        <w:t>Работа в качестве помощника классного руководителя.</w:t>
      </w:r>
    </w:p>
    <w:p w:rsidR="00005A4A" w:rsidRPr="007B5C68" w:rsidRDefault="00005A4A" w:rsidP="00005A4A">
      <w:pPr>
        <w:spacing w:after="0" w:line="240" w:lineRule="auto"/>
        <w:ind w:left="851"/>
        <w:rPr>
          <w:rFonts w:ascii="Times New Roman" w:hAnsi="Times New Roman"/>
          <w:b/>
          <w:bCs/>
          <w:i/>
          <w:color w:val="000000"/>
          <w:sz w:val="24"/>
          <w:szCs w:val="24"/>
        </w:rPr>
      </w:pPr>
    </w:p>
    <w:p w:rsidR="00005A4A" w:rsidRPr="007B5C68" w:rsidRDefault="00005A4A" w:rsidP="00005A4A">
      <w:pPr>
        <w:spacing w:after="0" w:line="240" w:lineRule="auto"/>
        <w:ind w:left="851"/>
        <w:rPr>
          <w:rFonts w:ascii="Times New Roman" w:hAnsi="Times New Roman"/>
          <w:bCs/>
          <w:color w:val="000000"/>
          <w:sz w:val="24"/>
          <w:szCs w:val="24"/>
        </w:rPr>
      </w:pPr>
      <w:r w:rsidRPr="007B5C68">
        <w:rPr>
          <w:rFonts w:ascii="Times New Roman" w:hAnsi="Times New Roman"/>
          <w:bCs/>
          <w:color w:val="000000"/>
          <w:sz w:val="24"/>
          <w:szCs w:val="24"/>
        </w:rPr>
        <w:t xml:space="preserve">- Индивидуальная работа с учащимися, помощь в организации и проведении классных часов, общешкольных мероприятий.  </w:t>
      </w:r>
    </w:p>
    <w:p w:rsidR="001314F1" w:rsidRPr="007B5C68" w:rsidRDefault="001314F1" w:rsidP="001314F1">
      <w:pPr>
        <w:spacing w:after="0" w:line="240" w:lineRule="auto"/>
        <w:rPr>
          <w:rFonts w:ascii="Times New Roman" w:hAnsi="Times New Roman"/>
          <w:bCs/>
          <w:color w:val="000000"/>
          <w:sz w:val="24"/>
          <w:szCs w:val="24"/>
        </w:rPr>
      </w:pPr>
    </w:p>
    <w:p w:rsidR="001314F1" w:rsidRPr="007B5C68" w:rsidRDefault="001314F1" w:rsidP="001314F1">
      <w:pPr>
        <w:spacing w:after="0" w:line="240" w:lineRule="auto"/>
        <w:rPr>
          <w:rFonts w:ascii="Times New Roman" w:hAnsi="Times New Roman"/>
          <w:bCs/>
          <w:color w:val="000000"/>
          <w:sz w:val="24"/>
          <w:szCs w:val="24"/>
        </w:rPr>
      </w:pPr>
      <w:r w:rsidRPr="007B5C68">
        <w:rPr>
          <w:rFonts w:ascii="Times New Roman" w:hAnsi="Times New Roman"/>
          <w:b/>
          <w:bCs/>
          <w:i/>
          <w:color w:val="000000"/>
          <w:sz w:val="24"/>
          <w:szCs w:val="24"/>
        </w:rPr>
        <w:t>Результат:</w:t>
      </w:r>
      <w:r w:rsidRPr="007B5C68">
        <w:rPr>
          <w:rFonts w:ascii="Times New Roman" w:hAnsi="Times New Roman"/>
          <w:bCs/>
          <w:color w:val="000000"/>
          <w:sz w:val="24"/>
          <w:szCs w:val="24"/>
        </w:rPr>
        <w:t xml:space="preserve"> Отчёт об этой работе.</w:t>
      </w:r>
    </w:p>
    <w:bookmarkEnd w:id="7"/>
    <w:p w:rsidR="001314F1" w:rsidRPr="007B5C68" w:rsidRDefault="001314F1" w:rsidP="00662DE0">
      <w:pPr>
        <w:spacing w:after="0" w:line="240" w:lineRule="auto"/>
        <w:rPr>
          <w:rFonts w:ascii="Times New Roman" w:hAnsi="Times New Roman"/>
          <w:sz w:val="24"/>
          <w:szCs w:val="24"/>
        </w:rPr>
      </w:pPr>
    </w:p>
    <w:p w:rsidR="00690802" w:rsidRPr="007B5C68" w:rsidRDefault="00690802" w:rsidP="004B0690">
      <w:pPr>
        <w:spacing w:after="0" w:line="240" w:lineRule="auto"/>
        <w:rPr>
          <w:rFonts w:ascii="Times New Roman" w:hAnsi="Times New Roman"/>
          <w:b/>
          <w:sz w:val="24"/>
          <w:szCs w:val="24"/>
        </w:rPr>
      </w:pPr>
    </w:p>
    <w:p w:rsidR="004E42A7" w:rsidRPr="007B5C68" w:rsidRDefault="003A6A95" w:rsidP="00E47157">
      <w:pPr>
        <w:spacing w:after="0"/>
        <w:jc w:val="center"/>
        <w:rPr>
          <w:rStyle w:val="fontstyle01"/>
          <w:b/>
          <w:sz w:val="24"/>
          <w:szCs w:val="24"/>
        </w:rPr>
      </w:pPr>
      <w:r w:rsidRPr="007B5C68">
        <w:rPr>
          <w:rStyle w:val="fontstyle01"/>
          <w:b/>
          <w:sz w:val="24"/>
          <w:szCs w:val="24"/>
        </w:rPr>
        <w:t>Часть вторая</w:t>
      </w:r>
    </w:p>
    <w:p w:rsidR="00E47157" w:rsidRPr="007B5C68" w:rsidRDefault="0086598C" w:rsidP="00E47157">
      <w:pPr>
        <w:spacing w:after="0"/>
        <w:jc w:val="center"/>
        <w:rPr>
          <w:rStyle w:val="fontstyle01"/>
          <w:b/>
          <w:sz w:val="24"/>
          <w:szCs w:val="24"/>
        </w:rPr>
      </w:pPr>
      <w:r w:rsidRPr="007B5C68">
        <w:rPr>
          <w:rStyle w:val="fontstyle01"/>
          <w:b/>
          <w:sz w:val="24"/>
          <w:szCs w:val="24"/>
        </w:rPr>
        <w:t>3</w:t>
      </w:r>
      <w:r w:rsidR="003A6A95" w:rsidRPr="007B5C68">
        <w:rPr>
          <w:rStyle w:val="fontstyle01"/>
          <w:b/>
          <w:sz w:val="24"/>
          <w:szCs w:val="24"/>
        </w:rPr>
        <w:t xml:space="preserve"> курс, </w:t>
      </w:r>
      <w:r w:rsidRPr="007B5C68">
        <w:rPr>
          <w:rStyle w:val="fontstyle01"/>
          <w:b/>
          <w:sz w:val="24"/>
          <w:szCs w:val="24"/>
        </w:rPr>
        <w:t>6</w:t>
      </w:r>
      <w:r w:rsidR="003A6A95" w:rsidRPr="007B5C68">
        <w:rPr>
          <w:rStyle w:val="fontstyle01"/>
          <w:b/>
          <w:sz w:val="24"/>
          <w:szCs w:val="24"/>
        </w:rPr>
        <w:t xml:space="preserve"> семестр </w:t>
      </w:r>
      <w:r w:rsidR="00E47157" w:rsidRPr="007B5C68">
        <w:rPr>
          <w:rStyle w:val="fontstyle01"/>
          <w:b/>
          <w:sz w:val="24"/>
          <w:szCs w:val="24"/>
        </w:rPr>
        <w:t>(очная форма обучения);</w:t>
      </w:r>
    </w:p>
    <w:p w:rsidR="004E42A7" w:rsidRPr="007B5C68" w:rsidRDefault="0086598C" w:rsidP="00E47157">
      <w:pPr>
        <w:spacing w:after="0"/>
        <w:jc w:val="center"/>
        <w:rPr>
          <w:rFonts w:ascii="Times New Roman" w:hAnsi="Times New Roman"/>
          <w:b/>
          <w:color w:val="000000"/>
          <w:sz w:val="24"/>
          <w:szCs w:val="24"/>
        </w:rPr>
      </w:pPr>
      <w:r w:rsidRPr="007B5C68">
        <w:rPr>
          <w:rStyle w:val="fontstyle01"/>
          <w:b/>
          <w:sz w:val="24"/>
          <w:szCs w:val="24"/>
        </w:rPr>
        <w:t>4</w:t>
      </w:r>
      <w:r w:rsidR="00E47157" w:rsidRPr="007B5C68">
        <w:rPr>
          <w:rStyle w:val="fontstyle01"/>
          <w:b/>
          <w:sz w:val="24"/>
          <w:szCs w:val="24"/>
        </w:rPr>
        <w:t xml:space="preserve"> курс, </w:t>
      </w:r>
      <w:r w:rsidRPr="007B5C68">
        <w:rPr>
          <w:rStyle w:val="fontstyle01"/>
          <w:b/>
          <w:sz w:val="24"/>
          <w:szCs w:val="24"/>
        </w:rPr>
        <w:t>8</w:t>
      </w:r>
      <w:r w:rsidR="00E47157" w:rsidRPr="007B5C68">
        <w:rPr>
          <w:rStyle w:val="fontstyle01"/>
          <w:b/>
          <w:sz w:val="24"/>
          <w:szCs w:val="24"/>
        </w:rPr>
        <w:t xml:space="preserve"> семестр </w:t>
      </w:r>
      <w:r w:rsidR="00E47157" w:rsidRPr="007B5C68">
        <w:rPr>
          <w:rFonts w:ascii="Times New Roman" w:hAnsi="Times New Roman"/>
          <w:b/>
          <w:color w:val="000000"/>
          <w:sz w:val="24"/>
          <w:szCs w:val="24"/>
        </w:rPr>
        <w:t xml:space="preserve">(заочная форма обучения) </w:t>
      </w:r>
    </w:p>
    <w:p w:rsidR="00E47157" w:rsidRPr="007B5C68" w:rsidRDefault="00E47157" w:rsidP="00E47157">
      <w:pPr>
        <w:spacing w:after="0"/>
        <w:jc w:val="center"/>
        <w:rPr>
          <w:rStyle w:val="fontstyle01"/>
          <w:b/>
          <w:sz w:val="24"/>
          <w:szCs w:val="24"/>
        </w:rPr>
      </w:pPr>
      <w:r w:rsidRPr="007B5C68">
        <w:rPr>
          <w:rStyle w:val="fontstyle01"/>
          <w:b/>
          <w:sz w:val="24"/>
          <w:szCs w:val="24"/>
        </w:rPr>
        <w:t>(</w:t>
      </w:r>
      <w:r w:rsidR="0086598C" w:rsidRPr="007B5C68">
        <w:rPr>
          <w:rStyle w:val="fontstyle01"/>
          <w:b/>
          <w:sz w:val="24"/>
          <w:szCs w:val="24"/>
        </w:rPr>
        <w:t>12</w:t>
      </w:r>
      <w:r w:rsidRPr="007B5C68">
        <w:rPr>
          <w:rStyle w:val="fontstyle01"/>
          <w:b/>
          <w:sz w:val="24"/>
          <w:szCs w:val="24"/>
        </w:rPr>
        <w:t xml:space="preserve"> дней, </w:t>
      </w:r>
      <w:r w:rsidR="0086598C" w:rsidRPr="007B5C68">
        <w:rPr>
          <w:rStyle w:val="fontstyle01"/>
          <w:b/>
          <w:sz w:val="24"/>
          <w:szCs w:val="24"/>
        </w:rPr>
        <w:t>108</w:t>
      </w:r>
      <w:r w:rsidRPr="007B5C68">
        <w:rPr>
          <w:rStyle w:val="fontstyle01"/>
          <w:b/>
          <w:sz w:val="24"/>
          <w:szCs w:val="24"/>
        </w:rPr>
        <w:t xml:space="preserve"> ч.)</w:t>
      </w:r>
    </w:p>
    <w:p w:rsidR="00E47157" w:rsidRPr="007B5C68" w:rsidRDefault="00E47157" w:rsidP="00E47157">
      <w:pPr>
        <w:spacing w:after="0"/>
        <w:jc w:val="center"/>
        <w:rPr>
          <w:rStyle w:val="fontstyle01"/>
          <w:b/>
          <w:sz w:val="24"/>
          <w:szCs w:val="24"/>
        </w:rPr>
      </w:pPr>
    </w:p>
    <w:p w:rsidR="003A6A95" w:rsidRPr="007B5C68" w:rsidRDefault="003A6A95" w:rsidP="00E47157">
      <w:pPr>
        <w:ind w:firstLine="708"/>
        <w:jc w:val="both"/>
        <w:rPr>
          <w:rFonts w:ascii="Times New Roman" w:hAnsi="Times New Roman"/>
          <w:b/>
          <w:sz w:val="24"/>
          <w:szCs w:val="24"/>
        </w:rPr>
      </w:pPr>
      <w:r w:rsidRPr="007B5C68">
        <w:rPr>
          <w:rFonts w:ascii="Times New Roman" w:hAnsi="Times New Roman"/>
          <w:b/>
          <w:sz w:val="24"/>
          <w:szCs w:val="24"/>
        </w:rPr>
        <w:t xml:space="preserve">В соответствии с учебным планом </w:t>
      </w:r>
      <w:r w:rsidR="004B0690" w:rsidRPr="007B5C68">
        <w:rPr>
          <w:rFonts w:ascii="Times New Roman" w:hAnsi="Times New Roman"/>
          <w:b/>
          <w:sz w:val="24"/>
          <w:szCs w:val="24"/>
        </w:rPr>
        <w:t>Учебная технологическая практика (психолого-педагогическая)</w:t>
      </w:r>
      <w:r w:rsidR="004B0690" w:rsidRPr="007B5C68">
        <w:rPr>
          <w:sz w:val="24"/>
          <w:szCs w:val="24"/>
        </w:rPr>
        <w:t xml:space="preserve"> </w:t>
      </w:r>
      <w:r w:rsidRPr="007B5C68">
        <w:rPr>
          <w:rFonts w:ascii="Times New Roman" w:hAnsi="Times New Roman"/>
          <w:color w:val="000000"/>
          <w:sz w:val="24"/>
          <w:szCs w:val="24"/>
        </w:rPr>
        <w:t xml:space="preserve"> </w:t>
      </w:r>
      <w:r w:rsidRPr="007B5C68">
        <w:rPr>
          <w:rFonts w:ascii="Times New Roman" w:hAnsi="Times New Roman"/>
          <w:b/>
          <w:sz w:val="24"/>
          <w:szCs w:val="24"/>
        </w:rPr>
        <w:t>включает следующие разделы:</w:t>
      </w:r>
    </w:p>
    <w:p w:rsidR="00BC4001" w:rsidRPr="007B5C68" w:rsidRDefault="00BC4001" w:rsidP="002A5913">
      <w:pPr>
        <w:numPr>
          <w:ilvl w:val="0"/>
          <w:numId w:val="6"/>
        </w:numPr>
        <w:spacing w:after="0" w:line="240" w:lineRule="auto"/>
        <w:rPr>
          <w:rFonts w:ascii="Times New Roman" w:hAnsi="Times New Roman"/>
          <w:i/>
          <w:sz w:val="24"/>
          <w:szCs w:val="24"/>
        </w:rPr>
      </w:pPr>
      <w:r w:rsidRPr="007B5C68">
        <w:rPr>
          <w:rFonts w:ascii="Times New Roman" w:hAnsi="Times New Roman"/>
          <w:b/>
          <w:i/>
          <w:sz w:val="24"/>
          <w:szCs w:val="24"/>
        </w:rPr>
        <w:t xml:space="preserve">Изучение особенностей развития ученического коллектива и индивидуально- личностных особенностей обучающихся </w:t>
      </w:r>
      <w:r w:rsidRPr="007B5C68">
        <w:rPr>
          <w:rFonts w:ascii="Times New Roman" w:hAnsi="Times New Roman"/>
          <w:i/>
          <w:sz w:val="24"/>
          <w:szCs w:val="24"/>
        </w:rPr>
        <w:t>(в том числе обучающиеся, оказавшиеся в трудной жизненной ситуации, или испытывающие сложности в обучении и социализации, обучающиеся с ОВЗ).</w:t>
      </w:r>
    </w:p>
    <w:p w:rsidR="00E7147D" w:rsidRPr="007B5C68" w:rsidRDefault="00E7147D" w:rsidP="00E7147D">
      <w:pPr>
        <w:spacing w:after="0" w:line="240" w:lineRule="auto"/>
        <w:rPr>
          <w:rFonts w:ascii="Times New Roman" w:hAnsi="Times New Roman"/>
          <w:i/>
          <w:sz w:val="24"/>
          <w:szCs w:val="24"/>
        </w:rPr>
      </w:pPr>
    </w:p>
    <w:p w:rsidR="00E7147D" w:rsidRPr="007B5C68" w:rsidRDefault="00E7147D" w:rsidP="00E7147D">
      <w:pPr>
        <w:spacing w:after="0" w:line="240" w:lineRule="auto"/>
        <w:jc w:val="both"/>
        <w:rPr>
          <w:rFonts w:ascii="Times New Roman" w:hAnsi="Times New Roman"/>
          <w:color w:val="000000"/>
          <w:sz w:val="24"/>
          <w:szCs w:val="24"/>
        </w:rPr>
      </w:pPr>
      <w:r w:rsidRPr="007B5C68">
        <w:rPr>
          <w:rFonts w:ascii="Times New Roman" w:hAnsi="Times New Roman"/>
          <w:color w:val="000000"/>
          <w:sz w:val="24"/>
          <w:szCs w:val="24"/>
        </w:rPr>
        <w:t>- Посетить  занятия  у ведущего преподавателя. Провести наблюдения в соответствии со следующей программой: педагогическое общение учителя с учащимися; способы побуждения учащихся к активному учению; способы активизации внимания учащихся; динамика настроения учащихся на уроке; способы дисциплинирования учащихся на уроке.</w:t>
      </w:r>
    </w:p>
    <w:p w:rsidR="00BC4001" w:rsidRPr="007B5C68" w:rsidRDefault="00BC4001" w:rsidP="00E7147D">
      <w:pPr>
        <w:spacing w:after="0" w:line="240" w:lineRule="auto"/>
        <w:rPr>
          <w:rFonts w:ascii="Times New Roman" w:hAnsi="Times New Roman"/>
          <w:i/>
          <w:sz w:val="24"/>
          <w:szCs w:val="24"/>
        </w:rPr>
      </w:pPr>
    </w:p>
    <w:p w:rsidR="00BC4001" w:rsidRPr="007B5C68" w:rsidRDefault="00BC4001" w:rsidP="00BC4001">
      <w:pPr>
        <w:spacing w:after="0" w:line="240" w:lineRule="auto"/>
        <w:rPr>
          <w:rFonts w:ascii="Times New Roman" w:hAnsi="Times New Roman"/>
          <w:color w:val="000000"/>
          <w:sz w:val="24"/>
          <w:szCs w:val="24"/>
        </w:rPr>
      </w:pPr>
      <w:r w:rsidRPr="007B5C68">
        <w:rPr>
          <w:rFonts w:ascii="Times New Roman" w:hAnsi="Times New Roman"/>
          <w:color w:val="000000"/>
          <w:sz w:val="24"/>
          <w:szCs w:val="24"/>
        </w:rPr>
        <w:t xml:space="preserve">– Дать психолого-педагогическую характеристику наблюдаемого учащегося. </w:t>
      </w:r>
    </w:p>
    <w:p w:rsidR="00BC4001" w:rsidRPr="007B5C68" w:rsidRDefault="00BC4001" w:rsidP="00BC4001">
      <w:pPr>
        <w:spacing w:after="0" w:line="240" w:lineRule="auto"/>
        <w:rPr>
          <w:rFonts w:ascii="Times New Roman" w:hAnsi="Times New Roman"/>
          <w:color w:val="000000"/>
          <w:sz w:val="24"/>
          <w:szCs w:val="24"/>
        </w:rPr>
      </w:pPr>
    </w:p>
    <w:p w:rsidR="00BC4001" w:rsidRPr="007B5C68" w:rsidRDefault="00BC4001" w:rsidP="00BC4001">
      <w:pPr>
        <w:spacing w:after="0" w:line="240" w:lineRule="auto"/>
        <w:rPr>
          <w:rFonts w:ascii="Times New Roman" w:hAnsi="Times New Roman"/>
          <w:sz w:val="24"/>
          <w:szCs w:val="24"/>
        </w:rPr>
      </w:pPr>
      <w:r w:rsidRPr="007B5C68">
        <w:rPr>
          <w:rFonts w:ascii="Times New Roman" w:hAnsi="Times New Roman"/>
          <w:sz w:val="24"/>
          <w:szCs w:val="24"/>
        </w:rPr>
        <w:t xml:space="preserve">Проведение психодиагностики личности учащегося </w:t>
      </w:r>
    </w:p>
    <w:p w:rsidR="00BC4001" w:rsidRPr="007B5C68" w:rsidRDefault="00BC4001" w:rsidP="00BC4001">
      <w:pPr>
        <w:pStyle w:val="ac"/>
        <w:spacing w:before="0" w:beforeAutospacing="0" w:after="0" w:afterAutospacing="0"/>
      </w:pPr>
      <w:r w:rsidRPr="007B5C68">
        <w:t xml:space="preserve">Выбрать методики, подходящие по возрасту </w:t>
      </w:r>
    </w:p>
    <w:p w:rsidR="00BC4001" w:rsidRPr="007B5C68" w:rsidRDefault="00BC4001" w:rsidP="00BC4001">
      <w:pPr>
        <w:pStyle w:val="ac"/>
        <w:spacing w:before="0" w:beforeAutospacing="0" w:after="0" w:afterAutospacing="0"/>
      </w:pPr>
      <w:r w:rsidRPr="007B5C68">
        <w:t>Например, для получения комплексной характеристики личности в соответствии с целями исследования, были выбраны методы на:</w:t>
      </w:r>
    </w:p>
    <w:p w:rsidR="00BC4001" w:rsidRPr="007B5C68" w:rsidRDefault="00BC4001" w:rsidP="00BC4001">
      <w:pPr>
        <w:pStyle w:val="ac"/>
        <w:spacing w:before="0" w:beforeAutospacing="0" w:after="0" w:afterAutospacing="0"/>
      </w:pPr>
      <w:r w:rsidRPr="007B5C68">
        <w:t>выявление особенностей темперамента;</w:t>
      </w:r>
    </w:p>
    <w:p w:rsidR="00BC4001" w:rsidRPr="007B5C68" w:rsidRDefault="00BC4001" w:rsidP="00BC4001">
      <w:pPr>
        <w:pStyle w:val="ac"/>
        <w:spacing w:before="0" w:beforeAutospacing="0" w:after="0" w:afterAutospacing="0"/>
      </w:pPr>
      <w:r w:rsidRPr="007B5C68">
        <w:t>выявление уровня школьной мотивации;</w:t>
      </w:r>
    </w:p>
    <w:p w:rsidR="00BC4001" w:rsidRPr="007B5C68" w:rsidRDefault="00BC4001" w:rsidP="00BC4001">
      <w:pPr>
        <w:pStyle w:val="ac"/>
        <w:spacing w:before="0" w:beforeAutospacing="0" w:after="0" w:afterAutospacing="0"/>
      </w:pPr>
      <w:r w:rsidRPr="007B5C68">
        <w:t>определение личностных особенностей (рисуночная методика).</w:t>
      </w:r>
    </w:p>
    <w:p w:rsidR="00BC4001" w:rsidRPr="007B5C68" w:rsidRDefault="00BC4001" w:rsidP="00BC4001">
      <w:pPr>
        <w:spacing w:after="0" w:line="240" w:lineRule="auto"/>
        <w:rPr>
          <w:rFonts w:ascii="Times New Roman" w:hAnsi="Times New Roman"/>
          <w:i/>
          <w:color w:val="000000"/>
          <w:sz w:val="24"/>
          <w:szCs w:val="24"/>
        </w:rPr>
      </w:pPr>
    </w:p>
    <w:p w:rsidR="00BC4001" w:rsidRPr="007B5C68" w:rsidRDefault="00BC4001" w:rsidP="00BC4001">
      <w:pPr>
        <w:pStyle w:val="ac"/>
        <w:spacing w:before="0" w:beforeAutospacing="0" w:after="0" w:afterAutospacing="0"/>
      </w:pPr>
      <w:r w:rsidRPr="007B5C68">
        <w:t xml:space="preserve">Алгоритм </w:t>
      </w:r>
    </w:p>
    <w:p w:rsidR="00BC4001" w:rsidRPr="007B5C68" w:rsidRDefault="00BC4001" w:rsidP="00BC4001">
      <w:pPr>
        <w:spacing w:after="0" w:line="240" w:lineRule="auto"/>
        <w:rPr>
          <w:rFonts w:ascii="Times New Roman" w:hAnsi="Times New Roman"/>
          <w:sz w:val="24"/>
          <w:szCs w:val="24"/>
        </w:rPr>
      </w:pPr>
      <w:r w:rsidRPr="007B5C68">
        <w:rPr>
          <w:rFonts w:ascii="Times New Roman" w:hAnsi="Times New Roman"/>
          <w:sz w:val="24"/>
          <w:szCs w:val="24"/>
        </w:rPr>
        <w:t xml:space="preserve">1 Общие сведение об учащемся. </w:t>
      </w:r>
    </w:p>
    <w:p w:rsidR="00BC4001" w:rsidRPr="007B5C68" w:rsidRDefault="00BC4001" w:rsidP="00BC4001">
      <w:pPr>
        <w:spacing w:after="0" w:line="240" w:lineRule="auto"/>
        <w:rPr>
          <w:rFonts w:ascii="Times New Roman" w:hAnsi="Times New Roman"/>
          <w:sz w:val="24"/>
          <w:szCs w:val="24"/>
        </w:rPr>
      </w:pPr>
      <w:bookmarkStart w:id="8" w:name="__RefHeading___Toc255144188"/>
      <w:bookmarkEnd w:id="8"/>
      <w:r w:rsidRPr="007B5C68">
        <w:rPr>
          <w:rFonts w:ascii="Times New Roman" w:hAnsi="Times New Roman"/>
          <w:sz w:val="24"/>
          <w:szCs w:val="24"/>
        </w:rPr>
        <w:lastRenderedPageBreak/>
        <w:t xml:space="preserve">2. Индивидуальная культура (опыт) учащегося. </w:t>
      </w:r>
    </w:p>
    <w:p w:rsidR="00BC4001" w:rsidRPr="007B5C68" w:rsidRDefault="00BC4001" w:rsidP="00BC4001">
      <w:pPr>
        <w:spacing w:after="0" w:line="240" w:lineRule="auto"/>
        <w:rPr>
          <w:rFonts w:ascii="Times New Roman" w:hAnsi="Times New Roman"/>
          <w:sz w:val="24"/>
          <w:szCs w:val="24"/>
        </w:rPr>
      </w:pPr>
      <w:bookmarkStart w:id="9" w:name="__RefHeading___Toc255144189"/>
      <w:bookmarkEnd w:id="9"/>
      <w:r w:rsidRPr="007B5C68">
        <w:rPr>
          <w:rFonts w:ascii="Times New Roman" w:hAnsi="Times New Roman"/>
          <w:sz w:val="24"/>
          <w:szCs w:val="24"/>
        </w:rPr>
        <w:t xml:space="preserve">3. Особенности темперамента, характера, способностей учащегося. </w:t>
      </w:r>
    </w:p>
    <w:p w:rsidR="00BC4001" w:rsidRPr="007B5C68" w:rsidRDefault="00BC4001" w:rsidP="00BC4001">
      <w:pPr>
        <w:spacing w:after="0" w:line="240" w:lineRule="auto"/>
        <w:rPr>
          <w:rFonts w:ascii="Times New Roman" w:hAnsi="Times New Roman"/>
          <w:sz w:val="24"/>
          <w:szCs w:val="24"/>
        </w:rPr>
      </w:pPr>
      <w:bookmarkStart w:id="10" w:name="__RefHeading___Toc255144190"/>
      <w:bookmarkEnd w:id="10"/>
      <w:r w:rsidRPr="007B5C68">
        <w:rPr>
          <w:rFonts w:ascii="Times New Roman" w:hAnsi="Times New Roman"/>
          <w:sz w:val="24"/>
          <w:szCs w:val="24"/>
        </w:rPr>
        <w:t xml:space="preserve">4. Учащийся в структуре межличностных отношений. </w:t>
      </w:r>
    </w:p>
    <w:p w:rsidR="00BC4001" w:rsidRPr="007B5C68" w:rsidRDefault="00BC4001" w:rsidP="00BC4001">
      <w:pPr>
        <w:spacing w:after="0" w:line="240" w:lineRule="auto"/>
        <w:rPr>
          <w:rFonts w:ascii="Times New Roman" w:hAnsi="Times New Roman"/>
          <w:sz w:val="24"/>
          <w:szCs w:val="24"/>
        </w:rPr>
      </w:pPr>
      <w:bookmarkStart w:id="11" w:name="__RefHeading___Toc255144191"/>
      <w:bookmarkEnd w:id="11"/>
      <w:r w:rsidRPr="007B5C68">
        <w:rPr>
          <w:rFonts w:ascii="Times New Roman" w:hAnsi="Times New Roman"/>
          <w:sz w:val="24"/>
          <w:szCs w:val="24"/>
        </w:rPr>
        <w:t xml:space="preserve">5.Общие выводы. </w:t>
      </w:r>
    </w:p>
    <w:p w:rsidR="00BC4001" w:rsidRPr="007B5C68" w:rsidRDefault="00BC4001" w:rsidP="00BC4001">
      <w:pPr>
        <w:spacing w:after="0" w:line="240" w:lineRule="auto"/>
        <w:rPr>
          <w:rFonts w:ascii="Times New Roman" w:hAnsi="Times New Roman"/>
          <w:i/>
          <w:sz w:val="24"/>
          <w:szCs w:val="24"/>
        </w:rPr>
      </w:pPr>
    </w:p>
    <w:p w:rsidR="00BC4001" w:rsidRPr="007B5C68" w:rsidRDefault="00BC4001" w:rsidP="00BC4001">
      <w:pPr>
        <w:spacing w:after="0" w:line="240" w:lineRule="auto"/>
        <w:rPr>
          <w:rFonts w:ascii="Times New Roman" w:hAnsi="Times New Roman"/>
          <w:color w:val="000000"/>
          <w:sz w:val="24"/>
          <w:szCs w:val="24"/>
        </w:rPr>
      </w:pPr>
      <w:r w:rsidRPr="007B5C68">
        <w:rPr>
          <w:rFonts w:ascii="Times New Roman" w:hAnsi="Times New Roman"/>
          <w:color w:val="000000"/>
          <w:sz w:val="24"/>
          <w:szCs w:val="24"/>
        </w:rPr>
        <w:t xml:space="preserve">- Дать психолого-педагогическую характеристику наблюдаемого класса. </w:t>
      </w:r>
    </w:p>
    <w:p w:rsidR="00BC4001" w:rsidRPr="007B5C68" w:rsidRDefault="00BC4001" w:rsidP="00BC4001">
      <w:pPr>
        <w:spacing w:after="0" w:line="240" w:lineRule="auto"/>
        <w:rPr>
          <w:rFonts w:ascii="Times New Roman" w:hAnsi="Times New Roman"/>
          <w:color w:val="000000"/>
          <w:sz w:val="24"/>
          <w:szCs w:val="24"/>
        </w:rPr>
      </w:pPr>
    </w:p>
    <w:p w:rsidR="00BC4001" w:rsidRPr="007B5C68" w:rsidRDefault="00BC4001" w:rsidP="00BC4001">
      <w:pPr>
        <w:spacing w:after="0" w:line="240" w:lineRule="auto"/>
        <w:rPr>
          <w:rFonts w:ascii="Times New Roman" w:hAnsi="Times New Roman"/>
          <w:bCs/>
          <w:i/>
          <w:color w:val="000000"/>
          <w:sz w:val="24"/>
          <w:szCs w:val="24"/>
        </w:rPr>
      </w:pPr>
      <w:r w:rsidRPr="007B5C68">
        <w:rPr>
          <w:rFonts w:ascii="Times New Roman" w:hAnsi="Times New Roman"/>
          <w:bCs/>
          <w:i/>
          <w:color w:val="000000"/>
          <w:sz w:val="24"/>
          <w:szCs w:val="24"/>
        </w:rPr>
        <w:t xml:space="preserve">Примерное содержание психолого-педагогической характеристики класса </w:t>
      </w:r>
    </w:p>
    <w:p w:rsidR="00BC4001" w:rsidRPr="007B5C68" w:rsidRDefault="00BC4001" w:rsidP="00BC4001">
      <w:pPr>
        <w:spacing w:after="0" w:line="240" w:lineRule="auto"/>
        <w:rPr>
          <w:rFonts w:ascii="Times New Roman" w:hAnsi="Times New Roman"/>
          <w:color w:val="000000"/>
          <w:sz w:val="24"/>
          <w:szCs w:val="24"/>
        </w:rPr>
      </w:pPr>
      <w:r w:rsidRPr="007B5C68">
        <w:rPr>
          <w:rFonts w:ascii="Times New Roman" w:hAnsi="Times New Roman"/>
          <w:color w:val="000000"/>
          <w:sz w:val="24"/>
          <w:szCs w:val="24"/>
        </w:rPr>
        <w:t xml:space="preserve">1. Общие сведения о классе. </w:t>
      </w:r>
    </w:p>
    <w:p w:rsidR="00BC4001" w:rsidRPr="007B5C68" w:rsidRDefault="00BC4001" w:rsidP="00BC4001">
      <w:pPr>
        <w:spacing w:after="0" w:line="240" w:lineRule="auto"/>
        <w:rPr>
          <w:rFonts w:ascii="Times New Roman" w:hAnsi="Times New Roman"/>
          <w:color w:val="000000"/>
          <w:sz w:val="24"/>
          <w:szCs w:val="24"/>
        </w:rPr>
      </w:pPr>
      <w:r w:rsidRPr="007B5C68">
        <w:rPr>
          <w:rFonts w:ascii="Times New Roman" w:hAnsi="Times New Roman"/>
          <w:color w:val="000000"/>
          <w:sz w:val="24"/>
          <w:szCs w:val="24"/>
        </w:rPr>
        <w:t>2. Направленность класса, т. е. цели, интересы, ценности, вокруг которых</w:t>
      </w:r>
    </w:p>
    <w:p w:rsidR="00BC4001" w:rsidRPr="007B5C68" w:rsidRDefault="00BC4001" w:rsidP="00BC4001">
      <w:pPr>
        <w:spacing w:after="0" w:line="240" w:lineRule="auto"/>
        <w:rPr>
          <w:rFonts w:ascii="Times New Roman" w:hAnsi="Times New Roman"/>
          <w:color w:val="000000"/>
          <w:sz w:val="24"/>
          <w:szCs w:val="24"/>
        </w:rPr>
      </w:pPr>
      <w:r w:rsidRPr="007B5C68">
        <w:rPr>
          <w:rFonts w:ascii="Times New Roman" w:hAnsi="Times New Roman"/>
          <w:color w:val="000000"/>
          <w:sz w:val="24"/>
          <w:szCs w:val="24"/>
        </w:rPr>
        <w:t>объединяется большинство учеников.</w:t>
      </w:r>
    </w:p>
    <w:p w:rsidR="00BC4001" w:rsidRPr="007B5C68" w:rsidRDefault="00BC4001" w:rsidP="00BC4001">
      <w:pPr>
        <w:spacing w:after="0" w:line="240" w:lineRule="auto"/>
        <w:rPr>
          <w:rFonts w:ascii="Times New Roman" w:hAnsi="Times New Roman"/>
          <w:color w:val="000000"/>
          <w:sz w:val="24"/>
          <w:szCs w:val="24"/>
        </w:rPr>
      </w:pPr>
      <w:r w:rsidRPr="007B5C68">
        <w:rPr>
          <w:rFonts w:ascii="Times New Roman" w:hAnsi="Times New Roman"/>
          <w:color w:val="000000"/>
          <w:sz w:val="24"/>
          <w:szCs w:val="24"/>
        </w:rPr>
        <w:t>3. Организованность (способность класса к самоуправлению). Учитель средних/старших классов и особенности его взаимоотношений с обучающимися: стиль руководства, организаторские способности, личные качества и т. п.</w:t>
      </w:r>
    </w:p>
    <w:p w:rsidR="00BC4001" w:rsidRPr="007B5C68" w:rsidRDefault="00BC4001" w:rsidP="00BC4001">
      <w:pPr>
        <w:spacing w:after="0" w:line="240" w:lineRule="auto"/>
        <w:rPr>
          <w:rFonts w:ascii="Times New Roman" w:hAnsi="Times New Roman"/>
          <w:color w:val="000000"/>
          <w:sz w:val="24"/>
          <w:szCs w:val="24"/>
        </w:rPr>
      </w:pPr>
      <w:r w:rsidRPr="007B5C68">
        <w:rPr>
          <w:rFonts w:ascii="Times New Roman" w:hAnsi="Times New Roman"/>
          <w:color w:val="000000"/>
          <w:sz w:val="24"/>
          <w:szCs w:val="24"/>
        </w:rPr>
        <w:t>4. Психологический климат класса: товарищество и дружба в классе, краткая характеристика дружеских группировок и мотивов, объединяющих ребят, лидерство в группировках, отношения между группировками, общий эмоциональный фон (например, доброжелательность или агрессивность, пессимистический или оптимистический и т. д.).</w:t>
      </w:r>
    </w:p>
    <w:p w:rsidR="00BC4001" w:rsidRPr="007B5C68" w:rsidRDefault="00BC4001" w:rsidP="00BC4001">
      <w:pPr>
        <w:spacing w:after="0" w:line="240" w:lineRule="auto"/>
        <w:rPr>
          <w:rFonts w:ascii="Times New Roman" w:hAnsi="Times New Roman"/>
          <w:color w:val="000000"/>
          <w:sz w:val="24"/>
          <w:szCs w:val="24"/>
        </w:rPr>
      </w:pPr>
      <w:r w:rsidRPr="007B5C68">
        <w:rPr>
          <w:rFonts w:ascii="Times New Roman" w:hAnsi="Times New Roman"/>
          <w:color w:val="000000"/>
          <w:sz w:val="24"/>
          <w:szCs w:val="24"/>
        </w:rPr>
        <w:t>5. Краткая характеристика индивидуальных и возрастных особенностей наиболее</w:t>
      </w:r>
    </w:p>
    <w:p w:rsidR="00BC4001" w:rsidRPr="007B5C68" w:rsidRDefault="00BC4001" w:rsidP="00BC4001">
      <w:pPr>
        <w:spacing w:after="0" w:line="240" w:lineRule="auto"/>
        <w:rPr>
          <w:rFonts w:ascii="Times New Roman" w:hAnsi="Times New Roman"/>
          <w:color w:val="000000"/>
          <w:sz w:val="24"/>
          <w:szCs w:val="24"/>
        </w:rPr>
      </w:pPr>
      <w:r w:rsidRPr="007B5C68">
        <w:rPr>
          <w:rFonts w:ascii="Times New Roman" w:hAnsi="Times New Roman"/>
          <w:color w:val="000000"/>
          <w:sz w:val="24"/>
          <w:szCs w:val="24"/>
        </w:rPr>
        <w:t>выделяющихся из общего фона обучающихся (отличники, неуспевающие, «трудные» дети, агрессивные дети и т. д.).</w:t>
      </w:r>
    </w:p>
    <w:p w:rsidR="00BC4001" w:rsidRPr="007B5C68" w:rsidRDefault="00BC4001" w:rsidP="00BC4001">
      <w:pPr>
        <w:spacing w:after="0" w:line="240" w:lineRule="auto"/>
        <w:rPr>
          <w:rFonts w:ascii="Times New Roman" w:hAnsi="Times New Roman"/>
          <w:color w:val="000000"/>
          <w:sz w:val="24"/>
          <w:szCs w:val="24"/>
        </w:rPr>
      </w:pPr>
      <w:r w:rsidRPr="007B5C68">
        <w:rPr>
          <w:rFonts w:ascii="Times New Roman" w:hAnsi="Times New Roman"/>
          <w:color w:val="000000"/>
          <w:sz w:val="24"/>
          <w:szCs w:val="24"/>
        </w:rPr>
        <w:t>6. Проведение психологического исследования и анализ полученных результатов.</w:t>
      </w:r>
    </w:p>
    <w:p w:rsidR="00BC4001" w:rsidRPr="007B5C68" w:rsidRDefault="00BC4001" w:rsidP="00BC4001">
      <w:pPr>
        <w:spacing w:after="0" w:line="240" w:lineRule="auto"/>
        <w:rPr>
          <w:rFonts w:ascii="Times New Roman" w:hAnsi="Times New Roman"/>
          <w:color w:val="000000"/>
          <w:sz w:val="24"/>
          <w:szCs w:val="24"/>
        </w:rPr>
      </w:pPr>
      <w:r w:rsidRPr="007B5C68">
        <w:rPr>
          <w:rFonts w:ascii="Times New Roman" w:hAnsi="Times New Roman"/>
          <w:color w:val="000000"/>
          <w:sz w:val="24"/>
          <w:szCs w:val="24"/>
        </w:rPr>
        <w:t>Соотношение данных исследования с результатами наблюдений за классом.</w:t>
      </w:r>
    </w:p>
    <w:p w:rsidR="00BC4001" w:rsidRPr="007B5C68" w:rsidRDefault="00BC4001" w:rsidP="00BC4001">
      <w:pPr>
        <w:spacing w:after="0" w:line="240" w:lineRule="auto"/>
        <w:rPr>
          <w:rFonts w:ascii="Times New Roman" w:hAnsi="Times New Roman"/>
          <w:color w:val="000000"/>
          <w:sz w:val="24"/>
          <w:szCs w:val="24"/>
        </w:rPr>
      </w:pPr>
      <w:r w:rsidRPr="007B5C68">
        <w:rPr>
          <w:rFonts w:ascii="Times New Roman" w:hAnsi="Times New Roman"/>
          <w:color w:val="000000"/>
          <w:sz w:val="24"/>
          <w:szCs w:val="24"/>
        </w:rPr>
        <w:t>Психологическое обеспечение этого этапа (конкретный подбор методик) зависит от целого ряда факторов: уровня развития класса, возраста учащихся, цели исследования.</w:t>
      </w:r>
    </w:p>
    <w:p w:rsidR="00BC4001" w:rsidRPr="007B5C68" w:rsidRDefault="00BC4001" w:rsidP="00BC4001">
      <w:pPr>
        <w:spacing w:after="0" w:line="240" w:lineRule="auto"/>
        <w:ind w:firstLine="708"/>
        <w:rPr>
          <w:rFonts w:ascii="Times New Roman" w:hAnsi="Times New Roman"/>
          <w:color w:val="000000"/>
          <w:sz w:val="24"/>
          <w:szCs w:val="24"/>
        </w:rPr>
      </w:pPr>
      <w:r w:rsidRPr="007B5C68">
        <w:rPr>
          <w:rFonts w:ascii="Times New Roman" w:hAnsi="Times New Roman"/>
          <w:color w:val="000000"/>
          <w:sz w:val="24"/>
          <w:szCs w:val="24"/>
        </w:rPr>
        <w:t>Для изучения межличностных отношений в коллективе могут быть использованы различные формы социометрического метода. Суть его заключается в выборе обучающимися других членов группы для совместной деятельности в каких-то заданных условиях (сидеть за одной партой, готовиться к контрольной работе, пойти в кино и т. п.). Осуществляемый каждым ребенком выбор показывает, кому из одноклассников он отдает предпочтение и пользуется ли при этом взаимностью, а статический анализ данных позволяет выявить некоторые количественные характеристики: взаимность выбора, его осознанность, устойчивость межличностных отношений, степень удовлетворенности ими каждого ученика и класса в целом.</w:t>
      </w:r>
    </w:p>
    <w:p w:rsidR="00BC4001" w:rsidRPr="007B5C68" w:rsidRDefault="00BC4001" w:rsidP="00BC4001">
      <w:pPr>
        <w:spacing w:after="0" w:line="240" w:lineRule="auto"/>
        <w:ind w:firstLine="708"/>
        <w:rPr>
          <w:rFonts w:ascii="Times New Roman" w:hAnsi="Times New Roman"/>
          <w:color w:val="000000"/>
          <w:sz w:val="24"/>
          <w:szCs w:val="24"/>
        </w:rPr>
      </w:pPr>
      <w:r w:rsidRPr="007B5C68">
        <w:rPr>
          <w:rFonts w:ascii="Times New Roman" w:hAnsi="Times New Roman"/>
          <w:color w:val="000000"/>
          <w:sz w:val="24"/>
          <w:szCs w:val="24"/>
        </w:rPr>
        <w:t>По рабочим страницам наблюдений за коллективом учащихся практикантом разрабатывается психолого-педагогическая характеристика коллектива. Отдельно</w:t>
      </w:r>
    </w:p>
    <w:p w:rsidR="00BC4001" w:rsidRPr="007B5C68" w:rsidRDefault="00BC4001" w:rsidP="00BC4001">
      <w:pPr>
        <w:spacing w:after="0" w:line="240" w:lineRule="auto"/>
        <w:rPr>
          <w:rFonts w:ascii="Times New Roman" w:hAnsi="Times New Roman"/>
          <w:color w:val="000000"/>
          <w:sz w:val="24"/>
          <w:szCs w:val="24"/>
        </w:rPr>
      </w:pPr>
      <w:r w:rsidRPr="007B5C68">
        <w:rPr>
          <w:rFonts w:ascii="Times New Roman" w:hAnsi="Times New Roman"/>
          <w:color w:val="000000"/>
          <w:sz w:val="24"/>
          <w:szCs w:val="24"/>
        </w:rPr>
        <w:t xml:space="preserve">прилагается процедура исследования с помощью социометрического метода с разработкой матриц выбора и социограмм. Социометрия – </w:t>
      </w:r>
      <w:hyperlink r:id="rId7" w:history="1">
        <w:r w:rsidR="00B54ECD">
          <w:rPr>
            <w:rStyle w:val="ad"/>
            <w:rFonts w:ascii="Times New Roman" w:hAnsi="Times New Roman"/>
            <w:sz w:val="24"/>
            <w:szCs w:val="24"/>
          </w:rPr>
          <w:t>http://psyfactor.org/moreno.htm</w:t>
        </w:r>
        <w:r w:rsidR="00B54ECD">
          <w:rPr>
            <w:rStyle w:val="ad"/>
            <w:rFonts w:ascii="Times New Roman" w:hAnsi="Times New Roman"/>
            <w:sz w:val="24"/>
            <w:szCs w:val="24"/>
          </w:rPr>
          <w:br/>
          <w:t>7.</w:t>
        </w:r>
      </w:hyperlink>
      <w:r w:rsidRPr="007B5C68">
        <w:rPr>
          <w:rFonts w:ascii="Times New Roman" w:hAnsi="Times New Roman"/>
          <w:color w:val="000000"/>
          <w:sz w:val="24"/>
          <w:szCs w:val="24"/>
        </w:rPr>
        <w:t xml:space="preserve"> Выводы.</w:t>
      </w:r>
    </w:p>
    <w:p w:rsidR="00BC4001" w:rsidRPr="007B5C68" w:rsidRDefault="00BC4001" w:rsidP="00BC4001">
      <w:pPr>
        <w:spacing w:after="0" w:line="240" w:lineRule="auto"/>
        <w:rPr>
          <w:rFonts w:ascii="Times New Roman" w:hAnsi="Times New Roman"/>
          <w:color w:val="000000"/>
          <w:sz w:val="24"/>
          <w:szCs w:val="24"/>
        </w:rPr>
      </w:pPr>
      <w:r w:rsidRPr="007B5C68">
        <w:rPr>
          <w:rFonts w:ascii="Times New Roman" w:hAnsi="Times New Roman"/>
          <w:color w:val="000000"/>
          <w:sz w:val="24"/>
          <w:szCs w:val="24"/>
        </w:rPr>
        <w:t>1) Уровень развития класса как коллектива (низкий, средний, высокий).</w:t>
      </w:r>
    </w:p>
    <w:p w:rsidR="00BC4001" w:rsidRPr="007B5C68" w:rsidRDefault="00BC4001" w:rsidP="00BC4001">
      <w:pPr>
        <w:spacing w:after="0" w:line="240" w:lineRule="auto"/>
        <w:rPr>
          <w:rFonts w:ascii="Times New Roman" w:hAnsi="Times New Roman"/>
          <w:color w:val="000000"/>
          <w:sz w:val="24"/>
          <w:szCs w:val="24"/>
        </w:rPr>
      </w:pPr>
      <w:r w:rsidRPr="007B5C68">
        <w:rPr>
          <w:rFonts w:ascii="Times New Roman" w:hAnsi="Times New Roman"/>
          <w:color w:val="000000"/>
          <w:sz w:val="24"/>
          <w:szCs w:val="24"/>
        </w:rPr>
        <w:t>2) Задачи дальнейшего развития коллектива.</w:t>
      </w:r>
    </w:p>
    <w:p w:rsidR="00BC4001" w:rsidRPr="007B5C68" w:rsidRDefault="00BC4001" w:rsidP="00BC4001">
      <w:pPr>
        <w:spacing w:after="0" w:line="240" w:lineRule="auto"/>
        <w:rPr>
          <w:rFonts w:ascii="Times New Roman" w:hAnsi="Times New Roman"/>
          <w:sz w:val="24"/>
          <w:szCs w:val="24"/>
        </w:rPr>
      </w:pPr>
      <w:r w:rsidRPr="007B5C68">
        <w:rPr>
          <w:rFonts w:ascii="Times New Roman" w:hAnsi="Times New Roman"/>
          <w:color w:val="000000"/>
          <w:sz w:val="24"/>
          <w:szCs w:val="24"/>
        </w:rPr>
        <w:t>3) Пути дальнейшего развития коллектива (через актив класса, через работу классного коллектива, через педагогический коллектив).</w:t>
      </w:r>
    </w:p>
    <w:p w:rsidR="00BC4001" w:rsidRPr="007B5C68" w:rsidRDefault="00BC4001" w:rsidP="00BC4001">
      <w:pPr>
        <w:spacing w:after="0" w:line="240" w:lineRule="auto"/>
        <w:rPr>
          <w:rFonts w:ascii="Times New Roman" w:hAnsi="Times New Roman"/>
          <w:i/>
          <w:sz w:val="24"/>
          <w:szCs w:val="24"/>
        </w:rPr>
      </w:pPr>
    </w:p>
    <w:p w:rsidR="00BC4001" w:rsidRPr="007B5C68" w:rsidRDefault="00BC4001" w:rsidP="00BC4001">
      <w:pPr>
        <w:spacing w:after="0" w:line="240" w:lineRule="auto"/>
        <w:rPr>
          <w:rFonts w:ascii="Times New Roman" w:hAnsi="Times New Roman"/>
          <w:b/>
          <w:i/>
          <w:sz w:val="24"/>
          <w:szCs w:val="24"/>
        </w:rPr>
      </w:pPr>
      <w:r w:rsidRPr="007B5C68">
        <w:rPr>
          <w:rFonts w:ascii="Times New Roman" w:hAnsi="Times New Roman"/>
          <w:b/>
          <w:i/>
          <w:sz w:val="24"/>
          <w:szCs w:val="24"/>
        </w:rPr>
        <w:t xml:space="preserve">Результат: </w:t>
      </w:r>
    </w:p>
    <w:p w:rsidR="00BC4001" w:rsidRPr="007B5C68" w:rsidRDefault="00BC4001" w:rsidP="00BC4001">
      <w:pPr>
        <w:spacing w:after="0" w:line="240" w:lineRule="auto"/>
        <w:rPr>
          <w:rFonts w:ascii="Times New Roman" w:hAnsi="Times New Roman"/>
          <w:sz w:val="24"/>
          <w:szCs w:val="24"/>
        </w:rPr>
      </w:pPr>
      <w:r w:rsidRPr="007B5C68">
        <w:rPr>
          <w:rFonts w:ascii="Times New Roman" w:hAnsi="Times New Roman"/>
          <w:b/>
          <w:sz w:val="24"/>
          <w:szCs w:val="24"/>
        </w:rPr>
        <w:t xml:space="preserve">- </w:t>
      </w:r>
      <w:r w:rsidRPr="007B5C68">
        <w:rPr>
          <w:rFonts w:ascii="Times New Roman" w:hAnsi="Times New Roman"/>
          <w:bCs/>
          <w:color w:val="000000"/>
          <w:sz w:val="24"/>
          <w:szCs w:val="24"/>
        </w:rPr>
        <w:t>Психолого-педагогическая</w:t>
      </w:r>
      <w:r w:rsidRPr="007B5C68">
        <w:rPr>
          <w:rFonts w:ascii="Times New Roman" w:hAnsi="Times New Roman"/>
          <w:sz w:val="24"/>
          <w:szCs w:val="24"/>
        </w:rPr>
        <w:t xml:space="preserve"> характеристика ученика.</w:t>
      </w:r>
    </w:p>
    <w:p w:rsidR="00BC4001" w:rsidRPr="007B5C68" w:rsidRDefault="00BC4001" w:rsidP="00BC4001">
      <w:pPr>
        <w:spacing w:after="0" w:line="240" w:lineRule="auto"/>
        <w:rPr>
          <w:rFonts w:ascii="Times New Roman" w:hAnsi="Times New Roman"/>
          <w:sz w:val="24"/>
          <w:szCs w:val="24"/>
        </w:rPr>
      </w:pPr>
      <w:r w:rsidRPr="007B5C68">
        <w:rPr>
          <w:rFonts w:ascii="Times New Roman" w:hAnsi="Times New Roman"/>
          <w:b/>
          <w:sz w:val="24"/>
          <w:szCs w:val="24"/>
        </w:rPr>
        <w:t xml:space="preserve">- </w:t>
      </w:r>
      <w:r w:rsidRPr="007B5C68">
        <w:rPr>
          <w:rFonts w:ascii="Times New Roman" w:hAnsi="Times New Roman"/>
          <w:bCs/>
          <w:color w:val="000000"/>
          <w:sz w:val="24"/>
          <w:szCs w:val="24"/>
        </w:rPr>
        <w:t>Психолого-педагогическая</w:t>
      </w:r>
      <w:r w:rsidRPr="007B5C68">
        <w:rPr>
          <w:rFonts w:ascii="Times New Roman" w:hAnsi="Times New Roman"/>
          <w:sz w:val="24"/>
          <w:szCs w:val="24"/>
        </w:rPr>
        <w:t xml:space="preserve"> характеристика класса.</w:t>
      </w:r>
    </w:p>
    <w:p w:rsidR="00BC4001" w:rsidRPr="007B5C68" w:rsidRDefault="00BC4001" w:rsidP="00BC4001">
      <w:pPr>
        <w:spacing w:after="0" w:line="240" w:lineRule="auto"/>
        <w:rPr>
          <w:rFonts w:ascii="Times New Roman" w:hAnsi="Times New Roman"/>
          <w:sz w:val="24"/>
          <w:szCs w:val="24"/>
        </w:rPr>
      </w:pPr>
    </w:p>
    <w:p w:rsidR="00BC4001" w:rsidRPr="007B5C68" w:rsidRDefault="00BC4001" w:rsidP="002A5913">
      <w:pPr>
        <w:numPr>
          <w:ilvl w:val="0"/>
          <w:numId w:val="6"/>
        </w:numPr>
        <w:rPr>
          <w:rFonts w:ascii="Times New Roman" w:hAnsi="Times New Roman"/>
          <w:b/>
          <w:i/>
          <w:spacing w:val="2"/>
          <w:sz w:val="24"/>
          <w:szCs w:val="24"/>
        </w:rPr>
      </w:pPr>
      <w:r w:rsidRPr="007B5C68">
        <w:rPr>
          <w:rFonts w:ascii="Times New Roman" w:hAnsi="Times New Roman"/>
          <w:b/>
          <w:i/>
          <w:spacing w:val="2"/>
          <w:sz w:val="24"/>
          <w:szCs w:val="24"/>
        </w:rPr>
        <w:t>Проектирование, проведение и самоанализ воспитательных мероприятий разных видов (культурно-досуговых, интеллектуальных, экологических, спортивных и др.).</w:t>
      </w:r>
    </w:p>
    <w:p w:rsidR="003A6A95" w:rsidRPr="007B5C68" w:rsidRDefault="00BC4001" w:rsidP="00BC4001">
      <w:pPr>
        <w:pStyle w:val="1"/>
        <w:keepNext w:val="0"/>
        <w:spacing w:before="0" w:line="240" w:lineRule="auto"/>
        <w:ind w:left="644"/>
        <w:rPr>
          <w:rFonts w:ascii="Times New Roman" w:hAnsi="Times New Roman"/>
          <w:b w:val="0"/>
          <w:bCs w:val="0"/>
          <w:color w:val="auto"/>
          <w:spacing w:val="2"/>
          <w:sz w:val="24"/>
          <w:szCs w:val="24"/>
        </w:rPr>
      </w:pPr>
      <w:r w:rsidRPr="007B5C68">
        <w:rPr>
          <w:rFonts w:ascii="Times New Roman" w:hAnsi="Times New Roman"/>
          <w:bCs w:val="0"/>
          <w:color w:val="auto"/>
          <w:spacing w:val="2"/>
          <w:sz w:val="24"/>
          <w:szCs w:val="24"/>
        </w:rPr>
        <w:t xml:space="preserve">- </w:t>
      </w:r>
      <w:r w:rsidRPr="007B5C68">
        <w:rPr>
          <w:rFonts w:ascii="Times New Roman" w:hAnsi="Times New Roman"/>
          <w:b w:val="0"/>
          <w:bCs w:val="0"/>
          <w:color w:val="auto"/>
          <w:spacing w:val="2"/>
          <w:sz w:val="24"/>
          <w:szCs w:val="24"/>
        </w:rPr>
        <w:t>Разработать, подготовить и провести воспитательное мероприятие</w:t>
      </w:r>
      <w:r w:rsidR="00E7147D" w:rsidRPr="007B5C68">
        <w:rPr>
          <w:rFonts w:ascii="Times New Roman" w:hAnsi="Times New Roman"/>
          <w:b w:val="0"/>
          <w:bCs w:val="0"/>
          <w:color w:val="auto"/>
          <w:spacing w:val="2"/>
          <w:sz w:val="24"/>
          <w:szCs w:val="24"/>
        </w:rPr>
        <w:t xml:space="preserve"> </w:t>
      </w:r>
      <w:r w:rsidR="00E7147D" w:rsidRPr="007B5C68">
        <w:rPr>
          <w:rFonts w:ascii="Times New Roman" w:hAnsi="Times New Roman"/>
          <w:b w:val="0"/>
          <w:bCs w:val="0"/>
          <w:color w:val="000000"/>
          <w:sz w:val="24"/>
          <w:szCs w:val="24"/>
        </w:rPr>
        <w:t>в соответствии с планом воспитательной работы класса.</w:t>
      </w:r>
    </w:p>
    <w:p w:rsidR="00E7147D" w:rsidRPr="007B5C68" w:rsidRDefault="00E7147D" w:rsidP="00E7147D">
      <w:pPr>
        <w:spacing w:after="0" w:line="240" w:lineRule="auto"/>
        <w:rPr>
          <w:rFonts w:ascii="Times New Roman" w:hAnsi="Times New Roman"/>
          <w:color w:val="000000"/>
          <w:sz w:val="24"/>
          <w:szCs w:val="24"/>
        </w:rPr>
      </w:pPr>
      <w:r w:rsidRPr="007B5C68">
        <w:rPr>
          <w:rFonts w:ascii="Times New Roman" w:hAnsi="Times New Roman"/>
          <w:b/>
          <w:spacing w:val="2"/>
          <w:sz w:val="24"/>
          <w:szCs w:val="24"/>
        </w:rPr>
        <w:lastRenderedPageBreak/>
        <w:tab/>
        <w:t>-</w:t>
      </w:r>
      <w:r w:rsidRPr="007B5C68">
        <w:rPr>
          <w:sz w:val="24"/>
          <w:szCs w:val="24"/>
        </w:rPr>
        <w:t xml:space="preserve"> </w:t>
      </w:r>
      <w:r w:rsidRPr="007B5C68">
        <w:rPr>
          <w:rFonts w:ascii="Times New Roman" w:hAnsi="Times New Roman"/>
          <w:color w:val="000000"/>
          <w:sz w:val="24"/>
          <w:szCs w:val="24"/>
        </w:rPr>
        <w:t xml:space="preserve">Сделать самоанализ воспитательного мероприятия в соответствии с предложенной выше примерной схемой. </w:t>
      </w:r>
    </w:p>
    <w:p w:rsidR="00E7147D" w:rsidRPr="007B5C68" w:rsidRDefault="00E7147D" w:rsidP="00E7147D">
      <w:pPr>
        <w:spacing w:after="0" w:line="240" w:lineRule="auto"/>
        <w:rPr>
          <w:rFonts w:ascii="Times New Roman" w:hAnsi="Times New Roman"/>
          <w:color w:val="000000"/>
          <w:sz w:val="24"/>
          <w:szCs w:val="24"/>
        </w:rPr>
      </w:pPr>
    </w:p>
    <w:p w:rsidR="00E7147D" w:rsidRPr="007B5C68" w:rsidRDefault="00E7147D" w:rsidP="00E7147D">
      <w:pPr>
        <w:spacing w:after="0"/>
        <w:rPr>
          <w:rFonts w:ascii="Times New Roman" w:hAnsi="Times New Roman"/>
          <w:b/>
          <w:i/>
          <w:sz w:val="24"/>
          <w:szCs w:val="24"/>
        </w:rPr>
      </w:pPr>
      <w:r w:rsidRPr="007B5C68">
        <w:rPr>
          <w:rFonts w:ascii="Times New Roman" w:hAnsi="Times New Roman"/>
          <w:b/>
          <w:i/>
          <w:sz w:val="24"/>
          <w:szCs w:val="24"/>
        </w:rPr>
        <w:t xml:space="preserve">Результат: </w:t>
      </w:r>
    </w:p>
    <w:p w:rsidR="00E7147D" w:rsidRPr="007B5C68" w:rsidRDefault="00E7147D" w:rsidP="00E7147D">
      <w:pPr>
        <w:spacing w:after="0"/>
        <w:rPr>
          <w:rFonts w:ascii="Times New Roman" w:hAnsi="Times New Roman"/>
          <w:sz w:val="24"/>
          <w:szCs w:val="24"/>
        </w:rPr>
      </w:pPr>
      <w:r w:rsidRPr="007B5C68">
        <w:rPr>
          <w:rFonts w:ascii="Times New Roman" w:hAnsi="Times New Roman"/>
          <w:sz w:val="24"/>
          <w:szCs w:val="24"/>
        </w:rPr>
        <w:t xml:space="preserve">- Сценарий мероприятия. </w:t>
      </w:r>
    </w:p>
    <w:p w:rsidR="00E7147D" w:rsidRPr="007B5C68" w:rsidRDefault="00E7147D" w:rsidP="00E7147D">
      <w:pPr>
        <w:spacing w:after="0"/>
        <w:rPr>
          <w:sz w:val="24"/>
          <w:szCs w:val="24"/>
        </w:rPr>
      </w:pPr>
      <w:r w:rsidRPr="007B5C68">
        <w:rPr>
          <w:rFonts w:ascii="Times New Roman" w:hAnsi="Times New Roman"/>
          <w:sz w:val="24"/>
          <w:szCs w:val="24"/>
        </w:rPr>
        <w:t>- Самоанализ мероприятия.</w:t>
      </w:r>
    </w:p>
    <w:p w:rsidR="00BC4001" w:rsidRPr="007B5C68" w:rsidRDefault="00BC4001" w:rsidP="00BC4001">
      <w:pPr>
        <w:rPr>
          <w:sz w:val="24"/>
          <w:szCs w:val="24"/>
        </w:rPr>
      </w:pPr>
    </w:p>
    <w:p w:rsidR="00E7147D" w:rsidRPr="007B5C68" w:rsidRDefault="00E7147D" w:rsidP="002A5913">
      <w:pPr>
        <w:pStyle w:val="12"/>
        <w:numPr>
          <w:ilvl w:val="0"/>
          <w:numId w:val="6"/>
        </w:numPr>
        <w:tabs>
          <w:tab w:val="right" w:leader="dot" w:pos="284"/>
          <w:tab w:val="left" w:pos="720"/>
        </w:tabs>
        <w:spacing w:after="0" w:line="240" w:lineRule="auto"/>
        <w:jc w:val="both"/>
        <w:rPr>
          <w:rFonts w:ascii="Times New Roman" w:hAnsi="Times New Roman"/>
          <w:b/>
          <w:i/>
          <w:noProof/>
          <w:color w:val="000000"/>
          <w:sz w:val="24"/>
          <w:szCs w:val="24"/>
        </w:rPr>
      </w:pPr>
      <w:r w:rsidRPr="007B5C68">
        <w:rPr>
          <w:rFonts w:ascii="Times New Roman" w:hAnsi="Times New Roman"/>
          <w:b/>
          <w:i/>
          <w:color w:val="000000"/>
          <w:sz w:val="24"/>
          <w:szCs w:val="24"/>
        </w:rPr>
        <w:t>Организация и проведени</w:t>
      </w:r>
      <w:r w:rsidR="00E87178" w:rsidRPr="001F52DE">
        <w:rPr>
          <w:rFonts w:ascii="Times New Roman" w:hAnsi="Times New Roman"/>
          <w:b/>
          <w:i/>
          <w:color w:val="000000"/>
          <w:sz w:val="24"/>
          <w:szCs w:val="24"/>
        </w:rPr>
        <w:t>е</w:t>
      </w:r>
      <w:r w:rsidRPr="007B5C68">
        <w:rPr>
          <w:rFonts w:ascii="Times New Roman" w:hAnsi="Times New Roman"/>
          <w:b/>
          <w:i/>
          <w:color w:val="000000"/>
          <w:sz w:val="24"/>
          <w:szCs w:val="24"/>
        </w:rPr>
        <w:t xml:space="preserve"> родительского собрания. </w:t>
      </w:r>
    </w:p>
    <w:p w:rsidR="00E7147D" w:rsidRPr="007B5C68" w:rsidRDefault="00E7147D" w:rsidP="00E7147D">
      <w:pPr>
        <w:pStyle w:val="12"/>
        <w:tabs>
          <w:tab w:val="right" w:leader="dot" w:pos="284"/>
          <w:tab w:val="left" w:pos="720"/>
        </w:tabs>
        <w:spacing w:after="0" w:line="240" w:lineRule="auto"/>
        <w:ind w:left="426"/>
        <w:jc w:val="both"/>
        <w:rPr>
          <w:rFonts w:ascii="Times New Roman" w:hAnsi="Times New Roman"/>
          <w:noProof/>
          <w:color w:val="000000"/>
          <w:sz w:val="24"/>
          <w:szCs w:val="24"/>
        </w:rPr>
      </w:pPr>
    </w:p>
    <w:p w:rsidR="00E7147D" w:rsidRPr="007B5C68" w:rsidRDefault="00E7147D" w:rsidP="00E7147D">
      <w:pPr>
        <w:pStyle w:val="12"/>
        <w:tabs>
          <w:tab w:val="right" w:leader="dot" w:pos="284"/>
          <w:tab w:val="left" w:pos="720"/>
        </w:tabs>
        <w:spacing w:after="0" w:line="240" w:lineRule="auto"/>
        <w:ind w:left="426"/>
        <w:jc w:val="both"/>
        <w:rPr>
          <w:rFonts w:ascii="Times New Roman" w:hAnsi="Times New Roman"/>
          <w:noProof/>
          <w:color w:val="000000"/>
          <w:sz w:val="24"/>
          <w:szCs w:val="24"/>
        </w:rPr>
      </w:pPr>
      <w:r w:rsidRPr="007B5C68">
        <w:rPr>
          <w:rFonts w:ascii="Times New Roman" w:hAnsi="Times New Roman"/>
          <w:noProof/>
          <w:color w:val="000000"/>
          <w:sz w:val="24"/>
          <w:szCs w:val="24"/>
        </w:rPr>
        <w:t xml:space="preserve">- </w:t>
      </w:r>
      <w:r w:rsidR="00A056F2" w:rsidRPr="007B5C68">
        <w:rPr>
          <w:rFonts w:ascii="Times New Roman" w:hAnsi="Times New Roman"/>
          <w:noProof/>
          <w:color w:val="000000"/>
          <w:sz w:val="24"/>
          <w:szCs w:val="24"/>
        </w:rPr>
        <w:t>Совместно с классным руководителем организовать и провести родительское собрание.</w:t>
      </w:r>
    </w:p>
    <w:p w:rsidR="00A056F2" w:rsidRPr="007B5C68" w:rsidRDefault="00A056F2" w:rsidP="00E7147D">
      <w:pPr>
        <w:pStyle w:val="12"/>
        <w:tabs>
          <w:tab w:val="right" w:leader="dot" w:pos="284"/>
          <w:tab w:val="left" w:pos="720"/>
        </w:tabs>
        <w:spacing w:after="0" w:line="240" w:lineRule="auto"/>
        <w:ind w:left="426"/>
        <w:jc w:val="both"/>
        <w:rPr>
          <w:rFonts w:ascii="Times New Roman" w:hAnsi="Times New Roman"/>
          <w:noProof/>
          <w:color w:val="000000"/>
          <w:sz w:val="24"/>
          <w:szCs w:val="24"/>
        </w:rPr>
      </w:pPr>
      <w:r w:rsidRPr="007B5C68">
        <w:rPr>
          <w:rFonts w:ascii="Times New Roman" w:hAnsi="Times New Roman"/>
          <w:noProof/>
          <w:color w:val="000000"/>
          <w:sz w:val="24"/>
          <w:szCs w:val="24"/>
        </w:rPr>
        <w:t xml:space="preserve">- Проанализировать и оценить проведённое </w:t>
      </w:r>
      <w:r w:rsidRPr="007B5C68">
        <w:rPr>
          <w:rFonts w:ascii="Times New Roman" w:hAnsi="Times New Roman"/>
          <w:bCs/>
          <w:color w:val="000000"/>
          <w:sz w:val="24"/>
          <w:szCs w:val="24"/>
        </w:rPr>
        <w:t>родительское собрание.</w:t>
      </w:r>
    </w:p>
    <w:p w:rsidR="00A056F2" w:rsidRPr="007B5C68" w:rsidRDefault="00A056F2" w:rsidP="00E7147D">
      <w:pPr>
        <w:pStyle w:val="12"/>
        <w:tabs>
          <w:tab w:val="right" w:leader="dot" w:pos="284"/>
          <w:tab w:val="left" w:pos="720"/>
        </w:tabs>
        <w:spacing w:after="0" w:line="240" w:lineRule="auto"/>
        <w:ind w:left="426"/>
        <w:jc w:val="both"/>
        <w:rPr>
          <w:rFonts w:ascii="Times New Roman" w:hAnsi="Times New Roman"/>
          <w:noProof/>
          <w:color w:val="000000"/>
          <w:sz w:val="24"/>
          <w:szCs w:val="24"/>
        </w:rPr>
      </w:pPr>
    </w:p>
    <w:p w:rsidR="00A056F2" w:rsidRPr="007B5C68" w:rsidRDefault="00A056F2" w:rsidP="00A056F2">
      <w:pPr>
        <w:spacing w:after="0" w:line="240" w:lineRule="auto"/>
        <w:ind w:left="708" w:firstLine="708"/>
        <w:rPr>
          <w:rFonts w:ascii="Times New Roman" w:hAnsi="Times New Roman"/>
          <w:bCs/>
          <w:i/>
          <w:color w:val="000000"/>
          <w:sz w:val="24"/>
          <w:szCs w:val="24"/>
        </w:rPr>
      </w:pPr>
      <w:r w:rsidRPr="007B5C68">
        <w:rPr>
          <w:rFonts w:ascii="Times New Roman" w:hAnsi="Times New Roman"/>
          <w:bCs/>
          <w:i/>
          <w:color w:val="000000"/>
          <w:sz w:val="24"/>
          <w:szCs w:val="24"/>
        </w:rPr>
        <w:t>Примерная схема анализа родительского собрания</w:t>
      </w:r>
    </w:p>
    <w:p w:rsidR="00A056F2" w:rsidRPr="007B5C68" w:rsidRDefault="00A056F2" w:rsidP="00A056F2">
      <w:pPr>
        <w:spacing w:after="0" w:line="240" w:lineRule="auto"/>
        <w:rPr>
          <w:rFonts w:ascii="Times New Roman" w:hAnsi="Times New Roman"/>
          <w:sz w:val="24"/>
          <w:szCs w:val="24"/>
        </w:rPr>
      </w:pPr>
      <w:r w:rsidRPr="007B5C68">
        <w:rPr>
          <w:rFonts w:ascii="Times New Roman" w:hAnsi="Times New Roman"/>
          <w:sz w:val="24"/>
          <w:szCs w:val="24"/>
        </w:rPr>
        <w:t>1. Тема собрания.</w:t>
      </w:r>
    </w:p>
    <w:p w:rsidR="00A056F2" w:rsidRPr="007B5C68" w:rsidRDefault="00A056F2" w:rsidP="00A056F2">
      <w:pPr>
        <w:spacing w:after="0" w:line="240" w:lineRule="auto"/>
        <w:rPr>
          <w:rFonts w:ascii="Times New Roman" w:hAnsi="Times New Roman"/>
          <w:sz w:val="24"/>
          <w:szCs w:val="24"/>
        </w:rPr>
      </w:pPr>
      <w:r w:rsidRPr="007B5C68">
        <w:rPr>
          <w:rFonts w:ascii="Times New Roman" w:hAnsi="Times New Roman"/>
          <w:sz w:val="24"/>
          <w:szCs w:val="24"/>
        </w:rPr>
        <w:t>2. Цели родительского собрания.</w:t>
      </w:r>
    </w:p>
    <w:p w:rsidR="00A056F2" w:rsidRPr="007B5C68" w:rsidRDefault="00A056F2" w:rsidP="00A056F2">
      <w:pPr>
        <w:spacing w:after="0" w:line="240" w:lineRule="auto"/>
        <w:rPr>
          <w:rFonts w:ascii="Times New Roman" w:hAnsi="Times New Roman"/>
          <w:sz w:val="24"/>
          <w:szCs w:val="24"/>
        </w:rPr>
      </w:pPr>
      <w:r w:rsidRPr="007B5C68">
        <w:rPr>
          <w:rFonts w:ascii="Times New Roman" w:hAnsi="Times New Roman"/>
          <w:sz w:val="24"/>
          <w:szCs w:val="24"/>
        </w:rPr>
        <w:t xml:space="preserve">3. Вид, формы, этапы родительского собрания, способы и приемы совместной работы его </w:t>
      </w:r>
    </w:p>
    <w:p w:rsidR="00A056F2" w:rsidRPr="007B5C68" w:rsidRDefault="00A056F2" w:rsidP="00A056F2">
      <w:pPr>
        <w:spacing w:after="0" w:line="240" w:lineRule="auto"/>
        <w:rPr>
          <w:rFonts w:ascii="Times New Roman" w:hAnsi="Times New Roman"/>
          <w:sz w:val="24"/>
          <w:szCs w:val="24"/>
        </w:rPr>
      </w:pPr>
      <w:r w:rsidRPr="007B5C68">
        <w:rPr>
          <w:rFonts w:ascii="Times New Roman" w:hAnsi="Times New Roman"/>
          <w:sz w:val="24"/>
          <w:szCs w:val="24"/>
        </w:rPr>
        <w:t>участников.</w:t>
      </w:r>
    </w:p>
    <w:p w:rsidR="00A056F2" w:rsidRPr="007B5C68" w:rsidRDefault="00A056F2" w:rsidP="00A056F2">
      <w:pPr>
        <w:spacing w:after="0" w:line="240" w:lineRule="auto"/>
        <w:rPr>
          <w:rFonts w:ascii="Times New Roman" w:hAnsi="Times New Roman"/>
          <w:sz w:val="24"/>
          <w:szCs w:val="24"/>
        </w:rPr>
      </w:pPr>
      <w:r w:rsidRPr="007B5C68">
        <w:rPr>
          <w:rFonts w:ascii="Times New Roman" w:hAnsi="Times New Roman"/>
          <w:sz w:val="24"/>
          <w:szCs w:val="24"/>
        </w:rPr>
        <w:t>4. Участники собрания.</w:t>
      </w:r>
    </w:p>
    <w:p w:rsidR="00A056F2" w:rsidRPr="007B5C68" w:rsidRDefault="00A056F2" w:rsidP="00A056F2">
      <w:pPr>
        <w:spacing w:after="0" w:line="240" w:lineRule="auto"/>
        <w:rPr>
          <w:rFonts w:ascii="Times New Roman" w:hAnsi="Times New Roman"/>
          <w:sz w:val="24"/>
          <w:szCs w:val="24"/>
        </w:rPr>
      </w:pPr>
      <w:r w:rsidRPr="007B5C68">
        <w:rPr>
          <w:rFonts w:ascii="Times New Roman" w:hAnsi="Times New Roman"/>
          <w:sz w:val="24"/>
          <w:szCs w:val="24"/>
        </w:rPr>
        <w:t>5. Владение организаторами собрания научно-методической литературой по рассматриваемой проблеме.</w:t>
      </w:r>
    </w:p>
    <w:p w:rsidR="00A056F2" w:rsidRPr="007B5C68" w:rsidRDefault="00A056F2" w:rsidP="00A056F2">
      <w:pPr>
        <w:spacing w:after="0" w:line="240" w:lineRule="auto"/>
        <w:rPr>
          <w:rFonts w:ascii="Times New Roman" w:hAnsi="Times New Roman"/>
          <w:sz w:val="24"/>
          <w:szCs w:val="24"/>
        </w:rPr>
      </w:pPr>
      <w:r w:rsidRPr="007B5C68">
        <w:rPr>
          <w:rFonts w:ascii="Times New Roman" w:hAnsi="Times New Roman"/>
          <w:sz w:val="24"/>
          <w:szCs w:val="24"/>
        </w:rPr>
        <w:t>6. Сценарий собрания.</w:t>
      </w:r>
    </w:p>
    <w:p w:rsidR="00A056F2" w:rsidRPr="007B5C68" w:rsidRDefault="00A056F2" w:rsidP="00A056F2">
      <w:pPr>
        <w:spacing w:after="0" w:line="240" w:lineRule="auto"/>
        <w:rPr>
          <w:rFonts w:ascii="Times New Roman" w:hAnsi="Times New Roman"/>
          <w:sz w:val="24"/>
          <w:szCs w:val="24"/>
        </w:rPr>
      </w:pPr>
      <w:r w:rsidRPr="007B5C68">
        <w:rPr>
          <w:rFonts w:ascii="Times New Roman" w:hAnsi="Times New Roman"/>
          <w:sz w:val="24"/>
          <w:szCs w:val="24"/>
        </w:rPr>
        <w:t>7. Распределение обязанностей по подготовке родительского собрания.</w:t>
      </w:r>
    </w:p>
    <w:p w:rsidR="00A056F2" w:rsidRPr="007B5C68" w:rsidRDefault="00A056F2" w:rsidP="00A056F2">
      <w:pPr>
        <w:spacing w:after="0" w:line="240" w:lineRule="auto"/>
        <w:rPr>
          <w:rFonts w:ascii="Times New Roman" w:hAnsi="Times New Roman"/>
          <w:sz w:val="24"/>
          <w:szCs w:val="24"/>
        </w:rPr>
      </w:pPr>
      <w:r w:rsidRPr="007B5C68">
        <w:rPr>
          <w:rFonts w:ascii="Times New Roman" w:hAnsi="Times New Roman"/>
          <w:sz w:val="24"/>
          <w:szCs w:val="24"/>
        </w:rPr>
        <w:t>8. Проведение микроисследования в сообществе детей и родителей.</w:t>
      </w:r>
    </w:p>
    <w:p w:rsidR="00A056F2" w:rsidRPr="007B5C68" w:rsidRDefault="00A056F2" w:rsidP="00A056F2">
      <w:pPr>
        <w:spacing w:after="0" w:line="240" w:lineRule="auto"/>
        <w:rPr>
          <w:rFonts w:ascii="Times New Roman" w:hAnsi="Times New Roman"/>
          <w:sz w:val="24"/>
          <w:szCs w:val="24"/>
        </w:rPr>
      </w:pPr>
      <w:r w:rsidRPr="007B5C68">
        <w:rPr>
          <w:rFonts w:ascii="Times New Roman" w:hAnsi="Times New Roman"/>
          <w:sz w:val="24"/>
          <w:szCs w:val="24"/>
        </w:rPr>
        <w:t>9. Наглядный (раздаточный) материал – памятки с советами, плакаты по теме собрания, презентация и т.п.</w:t>
      </w:r>
    </w:p>
    <w:p w:rsidR="00A056F2" w:rsidRPr="007B5C68" w:rsidRDefault="00A056F2" w:rsidP="00A056F2">
      <w:pPr>
        <w:spacing w:after="0" w:line="240" w:lineRule="auto"/>
        <w:rPr>
          <w:rFonts w:ascii="Times New Roman" w:hAnsi="Times New Roman"/>
          <w:sz w:val="24"/>
          <w:szCs w:val="24"/>
        </w:rPr>
      </w:pPr>
      <w:r w:rsidRPr="007B5C68">
        <w:rPr>
          <w:rFonts w:ascii="Times New Roman" w:hAnsi="Times New Roman"/>
          <w:sz w:val="24"/>
          <w:szCs w:val="24"/>
        </w:rPr>
        <w:t>10. Проект решения собрания, рекомендации, памятки родителям.</w:t>
      </w:r>
    </w:p>
    <w:p w:rsidR="00A056F2" w:rsidRPr="007B5C68" w:rsidRDefault="00A056F2" w:rsidP="00A056F2">
      <w:pPr>
        <w:spacing w:after="0" w:line="240" w:lineRule="auto"/>
        <w:rPr>
          <w:rFonts w:ascii="Times New Roman" w:hAnsi="Times New Roman"/>
          <w:sz w:val="24"/>
          <w:szCs w:val="24"/>
        </w:rPr>
      </w:pPr>
      <w:r w:rsidRPr="007B5C68">
        <w:rPr>
          <w:rFonts w:ascii="Times New Roman" w:hAnsi="Times New Roman"/>
          <w:sz w:val="24"/>
          <w:szCs w:val="24"/>
        </w:rPr>
        <w:t>11. Заседание родительского комитета (по мере необходимости).</w:t>
      </w:r>
    </w:p>
    <w:p w:rsidR="00A056F2" w:rsidRPr="007B5C68" w:rsidRDefault="00A056F2" w:rsidP="00A056F2">
      <w:pPr>
        <w:spacing w:after="0" w:line="240" w:lineRule="auto"/>
        <w:rPr>
          <w:rFonts w:ascii="Times New Roman" w:hAnsi="Times New Roman"/>
          <w:sz w:val="24"/>
          <w:szCs w:val="24"/>
        </w:rPr>
      </w:pPr>
      <w:r w:rsidRPr="007B5C68">
        <w:rPr>
          <w:rFonts w:ascii="Times New Roman" w:hAnsi="Times New Roman"/>
          <w:sz w:val="24"/>
          <w:szCs w:val="24"/>
        </w:rPr>
        <w:t>12. Оборудование и оформление места проведения родительского собрания.</w:t>
      </w:r>
    </w:p>
    <w:p w:rsidR="00E7147D" w:rsidRPr="007B5C68" w:rsidRDefault="00E7147D" w:rsidP="00E7147D">
      <w:pPr>
        <w:pStyle w:val="12"/>
        <w:tabs>
          <w:tab w:val="right" w:leader="dot" w:pos="284"/>
          <w:tab w:val="left" w:pos="720"/>
        </w:tabs>
        <w:spacing w:after="0" w:line="240" w:lineRule="auto"/>
        <w:ind w:left="786"/>
        <w:jc w:val="both"/>
        <w:rPr>
          <w:rFonts w:ascii="Times New Roman" w:hAnsi="Times New Roman"/>
          <w:b/>
          <w:i/>
          <w:noProof/>
          <w:color w:val="000000"/>
          <w:sz w:val="24"/>
          <w:szCs w:val="24"/>
        </w:rPr>
      </w:pPr>
    </w:p>
    <w:p w:rsidR="00A056F2" w:rsidRPr="007B5C68" w:rsidRDefault="00E7147D" w:rsidP="00E7147D">
      <w:pPr>
        <w:pStyle w:val="12"/>
        <w:tabs>
          <w:tab w:val="right" w:leader="dot" w:pos="284"/>
          <w:tab w:val="left" w:pos="720"/>
        </w:tabs>
        <w:spacing w:after="0" w:line="240" w:lineRule="auto"/>
        <w:ind w:left="0"/>
        <w:jc w:val="both"/>
        <w:rPr>
          <w:rStyle w:val="ad"/>
          <w:rFonts w:ascii="Times New Roman" w:hAnsi="Times New Roman"/>
          <w:b/>
          <w:i/>
          <w:noProof/>
          <w:color w:val="000000"/>
          <w:sz w:val="24"/>
          <w:szCs w:val="24"/>
        </w:rPr>
      </w:pPr>
      <w:r w:rsidRPr="007B5C68">
        <w:rPr>
          <w:rStyle w:val="ad"/>
          <w:rFonts w:ascii="Times New Roman" w:hAnsi="Times New Roman"/>
          <w:b/>
          <w:i/>
          <w:noProof/>
          <w:color w:val="000000"/>
          <w:sz w:val="24"/>
          <w:szCs w:val="24"/>
        </w:rPr>
        <w:t xml:space="preserve">Результат: </w:t>
      </w:r>
    </w:p>
    <w:p w:rsidR="00E7147D" w:rsidRPr="007B5C68" w:rsidRDefault="00A056F2" w:rsidP="00E7147D">
      <w:pPr>
        <w:pStyle w:val="12"/>
        <w:tabs>
          <w:tab w:val="right" w:leader="dot" w:pos="284"/>
          <w:tab w:val="left" w:pos="720"/>
        </w:tabs>
        <w:spacing w:after="0" w:line="240" w:lineRule="auto"/>
        <w:ind w:left="0"/>
        <w:jc w:val="both"/>
        <w:rPr>
          <w:rStyle w:val="ad"/>
          <w:rFonts w:ascii="Times New Roman" w:hAnsi="Times New Roman"/>
          <w:noProof/>
          <w:color w:val="000000"/>
          <w:sz w:val="24"/>
          <w:szCs w:val="24"/>
        </w:rPr>
      </w:pPr>
      <w:r w:rsidRPr="007B5C68">
        <w:rPr>
          <w:rStyle w:val="ad"/>
          <w:rFonts w:ascii="Times New Roman" w:hAnsi="Times New Roman"/>
          <w:noProof/>
          <w:color w:val="000000"/>
          <w:sz w:val="24"/>
          <w:szCs w:val="24"/>
        </w:rPr>
        <w:t xml:space="preserve">- </w:t>
      </w:r>
      <w:r w:rsidR="00E7147D" w:rsidRPr="007B5C68">
        <w:rPr>
          <w:rStyle w:val="ad"/>
          <w:rFonts w:ascii="Times New Roman" w:hAnsi="Times New Roman"/>
          <w:noProof/>
          <w:color w:val="000000"/>
          <w:sz w:val="24"/>
          <w:szCs w:val="24"/>
        </w:rPr>
        <w:t>Протокол родительского собрания.</w:t>
      </w:r>
    </w:p>
    <w:p w:rsidR="00A056F2" w:rsidRPr="007B5C68" w:rsidRDefault="00A056F2" w:rsidP="00E7147D">
      <w:pPr>
        <w:pStyle w:val="12"/>
        <w:tabs>
          <w:tab w:val="right" w:leader="dot" w:pos="284"/>
          <w:tab w:val="left" w:pos="720"/>
        </w:tabs>
        <w:spacing w:after="0" w:line="240" w:lineRule="auto"/>
        <w:ind w:left="0"/>
        <w:jc w:val="both"/>
        <w:rPr>
          <w:rFonts w:ascii="Times New Roman" w:hAnsi="Times New Roman"/>
          <w:noProof/>
          <w:color w:val="000000"/>
          <w:sz w:val="24"/>
          <w:szCs w:val="24"/>
        </w:rPr>
      </w:pPr>
      <w:r w:rsidRPr="007B5C68">
        <w:rPr>
          <w:rStyle w:val="ad"/>
          <w:rFonts w:ascii="Times New Roman" w:hAnsi="Times New Roman"/>
          <w:noProof/>
          <w:color w:val="000000"/>
          <w:sz w:val="24"/>
          <w:szCs w:val="24"/>
        </w:rPr>
        <w:t xml:space="preserve">- Анализ </w:t>
      </w:r>
      <w:r w:rsidRPr="007B5C68">
        <w:rPr>
          <w:rFonts w:ascii="Times New Roman" w:hAnsi="Times New Roman"/>
          <w:noProof/>
          <w:color w:val="000000"/>
          <w:sz w:val="24"/>
          <w:szCs w:val="24"/>
        </w:rPr>
        <w:t>родительского собрания.</w:t>
      </w:r>
    </w:p>
    <w:p w:rsidR="00005A4A" w:rsidRPr="007B5C68" w:rsidRDefault="00005A4A" w:rsidP="00E7147D">
      <w:pPr>
        <w:pStyle w:val="12"/>
        <w:tabs>
          <w:tab w:val="right" w:leader="dot" w:pos="284"/>
          <w:tab w:val="left" w:pos="720"/>
        </w:tabs>
        <w:spacing w:after="0" w:line="240" w:lineRule="auto"/>
        <w:ind w:left="0"/>
        <w:jc w:val="both"/>
        <w:rPr>
          <w:rFonts w:ascii="Times New Roman" w:hAnsi="Times New Roman"/>
          <w:noProof/>
          <w:color w:val="000000"/>
          <w:sz w:val="24"/>
          <w:szCs w:val="24"/>
        </w:rPr>
      </w:pPr>
    </w:p>
    <w:p w:rsidR="00005A4A" w:rsidRPr="007B5C68" w:rsidRDefault="00005A4A" w:rsidP="00005A4A">
      <w:pPr>
        <w:spacing w:after="0" w:line="240" w:lineRule="auto"/>
        <w:ind w:left="851"/>
        <w:rPr>
          <w:rFonts w:ascii="Times New Roman" w:hAnsi="Times New Roman"/>
          <w:b/>
          <w:bCs/>
          <w:i/>
          <w:color w:val="000000"/>
          <w:sz w:val="24"/>
          <w:szCs w:val="24"/>
        </w:rPr>
      </w:pPr>
      <w:r w:rsidRPr="007B5C68">
        <w:rPr>
          <w:rFonts w:ascii="Times New Roman" w:hAnsi="Times New Roman"/>
          <w:b/>
          <w:bCs/>
          <w:i/>
          <w:color w:val="000000"/>
          <w:sz w:val="24"/>
          <w:szCs w:val="24"/>
        </w:rPr>
        <w:t>4.</w:t>
      </w:r>
      <w:r w:rsidRPr="007B5C68">
        <w:rPr>
          <w:rFonts w:ascii="Times New Roman" w:hAnsi="Times New Roman"/>
          <w:bCs/>
          <w:color w:val="000000"/>
          <w:sz w:val="24"/>
          <w:szCs w:val="24"/>
        </w:rPr>
        <w:t xml:space="preserve"> </w:t>
      </w:r>
      <w:bookmarkStart w:id="12" w:name="_Hlk58417730"/>
      <w:r w:rsidRPr="007B5C68">
        <w:rPr>
          <w:rFonts w:ascii="Times New Roman" w:hAnsi="Times New Roman"/>
          <w:b/>
          <w:bCs/>
          <w:i/>
          <w:color w:val="000000"/>
          <w:sz w:val="24"/>
          <w:szCs w:val="24"/>
        </w:rPr>
        <w:t>Работа в качестве помощника классного руководителя.</w:t>
      </w:r>
    </w:p>
    <w:p w:rsidR="00005A4A" w:rsidRPr="007B5C68" w:rsidRDefault="00005A4A" w:rsidP="00005A4A">
      <w:pPr>
        <w:spacing w:after="0" w:line="240" w:lineRule="auto"/>
        <w:ind w:left="851"/>
        <w:rPr>
          <w:rFonts w:ascii="Times New Roman" w:hAnsi="Times New Roman"/>
          <w:b/>
          <w:bCs/>
          <w:i/>
          <w:color w:val="000000"/>
          <w:sz w:val="24"/>
          <w:szCs w:val="24"/>
        </w:rPr>
      </w:pPr>
    </w:p>
    <w:p w:rsidR="00005A4A" w:rsidRPr="007B5C68" w:rsidRDefault="00005A4A" w:rsidP="00005A4A">
      <w:pPr>
        <w:spacing w:after="0" w:line="240" w:lineRule="auto"/>
        <w:ind w:left="851"/>
        <w:rPr>
          <w:rFonts w:ascii="Times New Roman" w:hAnsi="Times New Roman"/>
          <w:bCs/>
          <w:color w:val="000000"/>
          <w:sz w:val="24"/>
          <w:szCs w:val="24"/>
        </w:rPr>
      </w:pPr>
      <w:r w:rsidRPr="007B5C68">
        <w:rPr>
          <w:rFonts w:ascii="Times New Roman" w:hAnsi="Times New Roman"/>
          <w:bCs/>
          <w:color w:val="000000"/>
          <w:sz w:val="24"/>
          <w:szCs w:val="24"/>
        </w:rPr>
        <w:t xml:space="preserve">- Индивидуальная работа с учащимися, помощь в организации и проведении классных часов, общешкольных мероприятий.  </w:t>
      </w:r>
    </w:p>
    <w:bookmarkEnd w:id="12"/>
    <w:p w:rsidR="00005A4A" w:rsidRPr="007B5C68" w:rsidRDefault="00005A4A" w:rsidP="00005A4A">
      <w:pPr>
        <w:spacing w:after="0" w:line="240" w:lineRule="auto"/>
        <w:rPr>
          <w:rFonts w:ascii="Times New Roman" w:hAnsi="Times New Roman"/>
          <w:bCs/>
          <w:color w:val="000000"/>
          <w:sz w:val="24"/>
          <w:szCs w:val="24"/>
        </w:rPr>
      </w:pPr>
    </w:p>
    <w:p w:rsidR="00005A4A" w:rsidRPr="007B5C68" w:rsidRDefault="00005A4A" w:rsidP="00005A4A">
      <w:pPr>
        <w:spacing w:after="0" w:line="240" w:lineRule="auto"/>
        <w:rPr>
          <w:rFonts w:ascii="Times New Roman" w:hAnsi="Times New Roman"/>
          <w:bCs/>
          <w:color w:val="000000"/>
          <w:sz w:val="24"/>
          <w:szCs w:val="24"/>
        </w:rPr>
      </w:pPr>
      <w:r w:rsidRPr="007B5C68">
        <w:rPr>
          <w:rFonts w:ascii="Times New Roman" w:hAnsi="Times New Roman"/>
          <w:b/>
          <w:bCs/>
          <w:i/>
          <w:color w:val="000000"/>
          <w:sz w:val="24"/>
          <w:szCs w:val="24"/>
        </w:rPr>
        <w:t>Результат:</w:t>
      </w:r>
      <w:r w:rsidRPr="007B5C68">
        <w:rPr>
          <w:rFonts w:ascii="Times New Roman" w:hAnsi="Times New Roman"/>
          <w:bCs/>
          <w:color w:val="000000"/>
          <w:sz w:val="24"/>
          <w:szCs w:val="24"/>
        </w:rPr>
        <w:t xml:space="preserve"> Отчёт об этой работе.</w:t>
      </w:r>
    </w:p>
    <w:p w:rsidR="00005A4A" w:rsidRPr="007B5C68" w:rsidRDefault="00005A4A" w:rsidP="00E7147D">
      <w:pPr>
        <w:pStyle w:val="12"/>
        <w:tabs>
          <w:tab w:val="right" w:leader="dot" w:pos="284"/>
          <w:tab w:val="left" w:pos="720"/>
        </w:tabs>
        <w:spacing w:after="0" w:line="240" w:lineRule="auto"/>
        <w:ind w:left="0"/>
        <w:jc w:val="both"/>
        <w:rPr>
          <w:rFonts w:ascii="Times New Roman" w:hAnsi="Times New Roman"/>
          <w:noProof/>
          <w:color w:val="000000"/>
          <w:sz w:val="24"/>
          <w:szCs w:val="24"/>
        </w:rPr>
      </w:pPr>
    </w:p>
    <w:p w:rsidR="00AF30BA" w:rsidRPr="007B5C68" w:rsidRDefault="00AF30BA" w:rsidP="00E7147D">
      <w:pPr>
        <w:pStyle w:val="12"/>
        <w:tabs>
          <w:tab w:val="right" w:leader="dot" w:pos="284"/>
          <w:tab w:val="left" w:pos="720"/>
        </w:tabs>
        <w:spacing w:after="0" w:line="240" w:lineRule="auto"/>
        <w:ind w:left="0"/>
        <w:jc w:val="both"/>
        <w:rPr>
          <w:rFonts w:ascii="Times New Roman" w:hAnsi="Times New Roman"/>
          <w:noProof/>
          <w:color w:val="000000"/>
          <w:sz w:val="24"/>
          <w:szCs w:val="24"/>
        </w:rPr>
      </w:pPr>
    </w:p>
    <w:p w:rsidR="00AF30BA" w:rsidRPr="007B5C68" w:rsidRDefault="00AF30BA" w:rsidP="002A5913">
      <w:pPr>
        <w:pStyle w:val="12"/>
        <w:numPr>
          <w:ilvl w:val="0"/>
          <w:numId w:val="8"/>
        </w:numPr>
        <w:tabs>
          <w:tab w:val="right" w:leader="dot" w:pos="284"/>
          <w:tab w:val="left" w:pos="720"/>
        </w:tabs>
        <w:spacing w:after="0" w:line="240" w:lineRule="auto"/>
        <w:jc w:val="both"/>
        <w:rPr>
          <w:rFonts w:ascii="Times New Roman" w:hAnsi="Times New Roman"/>
          <w:noProof/>
          <w:color w:val="000000"/>
          <w:sz w:val="24"/>
          <w:szCs w:val="24"/>
        </w:rPr>
      </w:pPr>
      <w:r w:rsidRPr="007B5C68">
        <w:rPr>
          <w:rFonts w:ascii="Times New Roman" w:hAnsi="Times New Roman"/>
          <w:b/>
          <w:i/>
          <w:noProof/>
          <w:color w:val="000000"/>
          <w:sz w:val="24"/>
          <w:szCs w:val="24"/>
        </w:rPr>
        <w:t>Самооценка результативности практики. Обобщение полученных на практике результатов.</w:t>
      </w:r>
      <w:r w:rsidRPr="007B5C68">
        <w:rPr>
          <w:rFonts w:ascii="Times New Roman" w:hAnsi="Times New Roman"/>
          <w:noProof/>
          <w:color w:val="000000"/>
          <w:sz w:val="24"/>
          <w:szCs w:val="24"/>
        </w:rPr>
        <w:t xml:space="preserve"> </w:t>
      </w:r>
    </w:p>
    <w:p w:rsidR="00AF30BA" w:rsidRPr="007B5C68" w:rsidRDefault="00AF30BA" w:rsidP="00AF30BA">
      <w:pPr>
        <w:pStyle w:val="12"/>
        <w:tabs>
          <w:tab w:val="right" w:leader="dot" w:pos="284"/>
          <w:tab w:val="left" w:pos="720"/>
        </w:tabs>
        <w:spacing w:after="0" w:line="240" w:lineRule="auto"/>
        <w:ind w:left="786"/>
        <w:jc w:val="both"/>
        <w:rPr>
          <w:rFonts w:ascii="Times New Roman" w:hAnsi="Times New Roman"/>
          <w:noProof/>
          <w:color w:val="000000"/>
          <w:sz w:val="24"/>
          <w:szCs w:val="24"/>
        </w:rPr>
      </w:pPr>
    </w:p>
    <w:p w:rsidR="00AF30BA" w:rsidRPr="007B5C68" w:rsidRDefault="00AF30BA" w:rsidP="00AF30BA">
      <w:pPr>
        <w:pStyle w:val="12"/>
        <w:ind w:left="786"/>
        <w:rPr>
          <w:rFonts w:ascii="Times New Roman" w:hAnsi="Times New Roman"/>
          <w:noProof/>
          <w:color w:val="000000"/>
          <w:sz w:val="24"/>
          <w:szCs w:val="24"/>
        </w:rPr>
      </w:pPr>
      <w:r w:rsidRPr="007B5C68">
        <w:rPr>
          <w:rFonts w:ascii="Times New Roman" w:hAnsi="Times New Roman"/>
          <w:noProof/>
          <w:color w:val="000000"/>
          <w:sz w:val="24"/>
          <w:szCs w:val="24"/>
        </w:rPr>
        <w:t>- Подготовка отчёта по практике.</w:t>
      </w:r>
    </w:p>
    <w:p w:rsidR="00AF30BA" w:rsidRPr="007B5C68" w:rsidRDefault="00AF30BA" w:rsidP="00AF30BA">
      <w:pPr>
        <w:pStyle w:val="12"/>
        <w:tabs>
          <w:tab w:val="right" w:leader="dot" w:pos="284"/>
          <w:tab w:val="left" w:pos="720"/>
        </w:tabs>
        <w:spacing w:after="0" w:line="240" w:lineRule="auto"/>
        <w:ind w:left="786"/>
        <w:jc w:val="both"/>
        <w:rPr>
          <w:rFonts w:ascii="Times New Roman" w:hAnsi="Times New Roman"/>
          <w:noProof/>
          <w:color w:val="000000"/>
          <w:sz w:val="24"/>
          <w:szCs w:val="24"/>
        </w:rPr>
      </w:pPr>
    </w:p>
    <w:p w:rsidR="00AF30BA" w:rsidRPr="007B5C68" w:rsidRDefault="00AF30BA" w:rsidP="00AF30BA">
      <w:pPr>
        <w:pStyle w:val="12"/>
        <w:tabs>
          <w:tab w:val="right" w:leader="dot" w:pos="284"/>
          <w:tab w:val="left" w:pos="720"/>
        </w:tabs>
        <w:spacing w:after="0" w:line="240" w:lineRule="auto"/>
        <w:ind w:left="426"/>
        <w:jc w:val="both"/>
        <w:rPr>
          <w:rFonts w:ascii="Times New Roman" w:hAnsi="Times New Roman"/>
          <w:noProof/>
          <w:color w:val="000000"/>
          <w:sz w:val="24"/>
          <w:szCs w:val="24"/>
        </w:rPr>
      </w:pPr>
      <w:r w:rsidRPr="007B5C68">
        <w:rPr>
          <w:rFonts w:ascii="Times New Roman" w:hAnsi="Times New Roman"/>
          <w:b/>
          <w:i/>
          <w:noProof/>
          <w:color w:val="000000"/>
          <w:sz w:val="24"/>
          <w:szCs w:val="24"/>
        </w:rPr>
        <w:t>Результат:</w:t>
      </w:r>
      <w:r w:rsidRPr="007B5C68">
        <w:rPr>
          <w:rFonts w:ascii="Times New Roman" w:hAnsi="Times New Roman"/>
          <w:noProof/>
          <w:color w:val="000000"/>
          <w:sz w:val="24"/>
          <w:szCs w:val="24"/>
        </w:rPr>
        <w:t xml:space="preserve"> Отчёт по практике в установленной форме.</w:t>
      </w:r>
    </w:p>
    <w:p w:rsidR="00AF30BA" w:rsidRPr="007B5C68" w:rsidRDefault="00AF30BA" w:rsidP="00E7147D">
      <w:pPr>
        <w:pStyle w:val="12"/>
        <w:tabs>
          <w:tab w:val="right" w:leader="dot" w:pos="284"/>
          <w:tab w:val="left" w:pos="720"/>
        </w:tabs>
        <w:spacing w:after="0" w:line="240" w:lineRule="auto"/>
        <w:ind w:left="0"/>
        <w:jc w:val="both"/>
        <w:rPr>
          <w:rFonts w:ascii="Times New Roman" w:hAnsi="Times New Roman"/>
          <w:noProof/>
          <w:color w:val="000000"/>
          <w:sz w:val="24"/>
          <w:szCs w:val="24"/>
        </w:rPr>
      </w:pPr>
    </w:p>
    <w:p w:rsidR="003A6A95" w:rsidRPr="007B5C68" w:rsidRDefault="001F52DE" w:rsidP="00FB438A">
      <w:pPr>
        <w:pStyle w:val="1"/>
        <w:keepNext w:val="0"/>
        <w:spacing w:before="0" w:line="240" w:lineRule="auto"/>
        <w:jc w:val="center"/>
        <w:rPr>
          <w:rFonts w:ascii="Times New Roman" w:hAnsi="Times New Roman"/>
          <w:color w:val="auto"/>
          <w:spacing w:val="2"/>
          <w:sz w:val="24"/>
          <w:szCs w:val="24"/>
        </w:rPr>
      </w:pPr>
      <w:r w:rsidRPr="00DD3712">
        <w:rPr>
          <w:rFonts w:ascii="Times New Roman" w:eastAsia="Calibri" w:hAnsi="Times New Roman"/>
          <w:iCs/>
          <w:color w:val="auto"/>
          <w:sz w:val="24"/>
          <w:szCs w:val="24"/>
          <w:lang w:eastAsia="en-US"/>
        </w:rPr>
        <w:t xml:space="preserve">6. Структура отчета </w:t>
      </w:r>
      <w:r w:rsidR="00031AEC" w:rsidRPr="00031AEC">
        <w:rPr>
          <w:rFonts w:ascii="Times New Roman" w:eastAsia="Calibri" w:hAnsi="Times New Roman"/>
          <w:color w:val="auto"/>
          <w:sz w:val="24"/>
          <w:szCs w:val="24"/>
          <w:lang w:eastAsia="en-US"/>
        </w:rPr>
        <w:t>практической подготовки при реализации учебной  технологической практики (психолого-педагогической)</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bCs/>
          <w:sz w:val="24"/>
          <w:szCs w:val="24"/>
          <w:lang w:eastAsia="en-US"/>
        </w:rPr>
        <w:t xml:space="preserve">Отчет по практике </w:t>
      </w:r>
      <w:r>
        <w:rPr>
          <w:rFonts w:ascii="Times New Roman" w:hAnsi="Times New Roman"/>
          <w:bCs/>
          <w:sz w:val="24"/>
          <w:szCs w:val="24"/>
          <w:lang w:eastAsia="en-US"/>
        </w:rPr>
        <w:t xml:space="preserve">(по каждой части практики) </w:t>
      </w:r>
      <w:r w:rsidRPr="00D82C15">
        <w:rPr>
          <w:rFonts w:ascii="Times New Roman" w:hAnsi="Times New Roman"/>
          <w:bCs/>
          <w:sz w:val="24"/>
          <w:szCs w:val="24"/>
          <w:lang w:eastAsia="en-US"/>
        </w:rPr>
        <w:t>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lastRenderedPageBreak/>
        <w:t>- титульный лист;</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содержание;</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введение;</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основная часть:</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заключение;</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список использованных источников;</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приложения.</w:t>
      </w:r>
    </w:p>
    <w:p w:rsidR="001F52DE" w:rsidRPr="00D82C15" w:rsidRDefault="001F52DE" w:rsidP="001F52DE">
      <w:pPr>
        <w:spacing w:after="0" w:line="240" w:lineRule="auto"/>
        <w:ind w:firstLine="709"/>
        <w:jc w:val="both"/>
        <w:rPr>
          <w:rFonts w:ascii="Times New Roman" w:hAnsi="Times New Roman"/>
          <w:i/>
          <w:sz w:val="24"/>
          <w:szCs w:val="24"/>
          <w:lang w:eastAsia="en-US"/>
        </w:rPr>
      </w:pPr>
      <w:r w:rsidRPr="00D82C15">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D82C15">
        <w:rPr>
          <w:rFonts w:ascii="Times New Roman" w:hAnsi="Times New Roman"/>
          <w:i/>
          <w:sz w:val="24"/>
          <w:szCs w:val="24"/>
          <w:lang w:eastAsia="en-US"/>
        </w:rPr>
        <w:t>Пример оформления титульного листа представлен</w:t>
      </w:r>
      <w:r w:rsidRPr="00D82C15">
        <w:rPr>
          <w:rFonts w:ascii="Times New Roman" w:hAnsi="Times New Roman"/>
          <w:sz w:val="24"/>
          <w:szCs w:val="24"/>
          <w:lang w:eastAsia="en-US"/>
        </w:rPr>
        <w:t xml:space="preserve"> </w:t>
      </w:r>
      <w:r w:rsidRPr="00D82C15">
        <w:rPr>
          <w:rFonts w:ascii="Times New Roman" w:hAnsi="Times New Roman"/>
          <w:i/>
          <w:sz w:val="24"/>
          <w:szCs w:val="24"/>
          <w:lang w:eastAsia="en-US"/>
        </w:rPr>
        <w:t>в приложении 2.</w:t>
      </w:r>
    </w:p>
    <w:p w:rsidR="001F52DE" w:rsidRPr="00D82C15" w:rsidRDefault="001F52DE" w:rsidP="001F52DE">
      <w:pPr>
        <w:spacing w:after="0" w:line="240" w:lineRule="auto"/>
        <w:ind w:firstLine="709"/>
        <w:jc w:val="both"/>
        <w:rPr>
          <w:rFonts w:ascii="Times New Roman" w:hAnsi="Times New Roman"/>
          <w:i/>
          <w:sz w:val="24"/>
          <w:szCs w:val="24"/>
          <w:lang w:eastAsia="en-US"/>
        </w:rPr>
      </w:pPr>
      <w:r w:rsidRPr="00D82C15">
        <w:rPr>
          <w:rFonts w:ascii="Times New Roman" w:hAnsi="Times New Roman"/>
          <w:b/>
          <w:sz w:val="24"/>
          <w:szCs w:val="24"/>
          <w:lang w:eastAsia="en-US"/>
        </w:rPr>
        <w:t>Содержание</w:t>
      </w:r>
      <w:r w:rsidRPr="00D82C15">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D82C15">
        <w:rPr>
          <w:rFonts w:ascii="Times New Roman" w:hAnsi="Times New Roman"/>
          <w:i/>
          <w:sz w:val="24"/>
          <w:szCs w:val="24"/>
          <w:lang w:eastAsia="en-US"/>
        </w:rPr>
        <w:t>Пример оформления представлен в приложении 1.</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Во введении необходимо осветить:</w:t>
      </w:r>
    </w:p>
    <w:p w:rsidR="001F52DE" w:rsidRPr="00D82C15" w:rsidRDefault="001F52DE" w:rsidP="002A5913">
      <w:pPr>
        <w:numPr>
          <w:ilvl w:val="0"/>
          <w:numId w:val="14"/>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noProof/>
          <w:sz w:val="24"/>
          <w:szCs w:val="24"/>
          <w:lang w:eastAsia="en-US"/>
        </w:rPr>
        <w:t>О</w:t>
      </w:r>
      <w:r w:rsidRPr="00D82C15">
        <w:rPr>
          <w:rFonts w:ascii="Times New Roman" w:eastAsia="Calibri" w:hAnsi="Times New Roman"/>
          <w:sz w:val="24"/>
          <w:szCs w:val="24"/>
          <w:lang w:eastAsia="en-US"/>
        </w:rPr>
        <w:t>сновные направления работы организации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1F52DE" w:rsidRPr="00D82C15" w:rsidRDefault="001F52DE" w:rsidP="002A5913">
      <w:pPr>
        <w:numPr>
          <w:ilvl w:val="0"/>
          <w:numId w:val="14"/>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Рекомендуемый объем данного раздела – 1-2 страницы печатного текста.</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 xml:space="preserve">Основная часть состоит из двух </w:t>
      </w:r>
      <w:r>
        <w:rPr>
          <w:rFonts w:ascii="Times New Roman" w:hAnsi="Times New Roman"/>
          <w:b/>
          <w:bCs/>
          <w:sz w:val="24"/>
          <w:szCs w:val="24"/>
          <w:lang w:eastAsia="en-US"/>
        </w:rPr>
        <w:t xml:space="preserve">(или более) </w:t>
      </w:r>
      <w:r w:rsidRPr="00D82C15">
        <w:rPr>
          <w:rFonts w:ascii="Times New Roman" w:hAnsi="Times New Roman"/>
          <w:b/>
          <w:bCs/>
          <w:sz w:val="24"/>
          <w:szCs w:val="24"/>
          <w:lang w:eastAsia="en-US"/>
        </w:rPr>
        <w:t>разделов</w:t>
      </w:r>
      <w:r>
        <w:rPr>
          <w:rFonts w:ascii="Times New Roman" w:hAnsi="Times New Roman"/>
          <w:b/>
          <w:bCs/>
          <w:sz w:val="24"/>
          <w:szCs w:val="24"/>
          <w:lang w:eastAsia="en-US"/>
        </w:rPr>
        <w:t xml:space="preserve"> (в соответствии с содержанием каждой части (этапа) практики</w:t>
      </w:r>
      <w:r w:rsidRPr="00D82C15">
        <w:rPr>
          <w:rFonts w:ascii="Times New Roman" w:hAnsi="Times New Roman"/>
          <w:b/>
          <w:bCs/>
          <w:sz w:val="24"/>
          <w:szCs w:val="24"/>
          <w:lang w:eastAsia="en-US"/>
        </w:rPr>
        <w:t>:</w:t>
      </w:r>
    </w:p>
    <w:p w:rsidR="001F52DE" w:rsidRPr="00D82C15" w:rsidRDefault="001F52DE" w:rsidP="001F52DE">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Раздел 1. Общие сведения об организации</w:t>
      </w:r>
      <w:r>
        <w:rPr>
          <w:rFonts w:ascii="Times New Roman" w:eastAsia="Calibri" w:hAnsi="Times New Roman"/>
          <w:sz w:val="24"/>
          <w:szCs w:val="24"/>
          <w:lang w:eastAsia="en-US"/>
        </w:rPr>
        <w:t>.</w:t>
      </w:r>
      <w:r w:rsidRPr="00D82C15">
        <w:rPr>
          <w:rFonts w:ascii="Times New Roman" w:eastAsia="Calibri" w:hAnsi="Times New Roman"/>
          <w:i/>
          <w:iCs/>
          <w:sz w:val="24"/>
          <w:szCs w:val="24"/>
          <w:lang w:eastAsia="en-US"/>
        </w:rPr>
        <w:t xml:space="preserve"> </w:t>
      </w:r>
    </w:p>
    <w:p w:rsidR="001F52DE" w:rsidRPr="00D82C15" w:rsidRDefault="001F52DE" w:rsidP="001F52DE">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Раздел 2. Индивидуальное задание (см. раздел </w:t>
      </w:r>
      <w:r>
        <w:rPr>
          <w:rFonts w:ascii="Times New Roman" w:eastAsia="Calibri" w:hAnsi="Times New Roman"/>
          <w:sz w:val="24"/>
          <w:szCs w:val="24"/>
          <w:lang w:eastAsia="en-US"/>
        </w:rPr>
        <w:t>5 (</w:t>
      </w:r>
      <w:r w:rsidRPr="00D82C15">
        <w:rPr>
          <w:rFonts w:ascii="Times New Roman" w:eastAsia="Calibri" w:hAnsi="Times New Roman"/>
          <w:sz w:val="24"/>
          <w:szCs w:val="24"/>
          <w:lang w:eastAsia="en-US"/>
        </w:rPr>
        <w:t>5.</w:t>
      </w:r>
      <w:r>
        <w:rPr>
          <w:rFonts w:ascii="Times New Roman" w:eastAsia="Calibri" w:hAnsi="Times New Roman"/>
          <w:sz w:val="24"/>
          <w:szCs w:val="24"/>
          <w:lang w:eastAsia="en-US"/>
        </w:rPr>
        <w:t>1)</w:t>
      </w:r>
      <w:r w:rsidRPr="00D82C15">
        <w:rPr>
          <w:rFonts w:ascii="Times New Roman" w:eastAsia="Calibri" w:hAnsi="Times New Roman"/>
          <w:sz w:val="24"/>
          <w:szCs w:val="24"/>
          <w:lang w:eastAsia="en-US"/>
        </w:rPr>
        <w:t xml:space="preserve"> Содержание </w:t>
      </w:r>
      <w:bookmarkStart w:id="13" w:name="_Hlk57988813"/>
      <w:r w:rsidR="002A5913" w:rsidRPr="002A5913">
        <w:rPr>
          <w:rFonts w:ascii="Times New Roman" w:eastAsia="Calibri" w:hAnsi="Times New Roman"/>
          <w:bCs/>
          <w:color w:val="000000"/>
          <w:sz w:val="24"/>
          <w:szCs w:val="24"/>
        </w:rPr>
        <w:t>Учебной технологической практики (психолого-педагогической)</w:t>
      </w:r>
      <w:bookmarkEnd w:id="13"/>
      <w:r w:rsidRPr="00D82C15">
        <w:rPr>
          <w:rFonts w:ascii="Times New Roman" w:eastAsia="Calibri" w:hAnsi="Times New Roman"/>
          <w:sz w:val="24"/>
          <w:szCs w:val="24"/>
          <w:lang w:eastAsia="en-US"/>
        </w:rPr>
        <w:t xml:space="preserve"> данных методических указаний)</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xml:space="preserve">Рекомендуемый объем основной части </w:t>
      </w:r>
      <w:r>
        <w:rPr>
          <w:rFonts w:ascii="Times New Roman" w:hAnsi="Times New Roman"/>
          <w:sz w:val="24"/>
          <w:szCs w:val="24"/>
          <w:lang w:eastAsia="en-US"/>
        </w:rPr>
        <w:t>отчета – 25</w:t>
      </w:r>
      <w:r w:rsidRPr="00D82C15">
        <w:rPr>
          <w:rFonts w:ascii="Times New Roman" w:hAnsi="Times New Roman"/>
          <w:sz w:val="24"/>
          <w:szCs w:val="24"/>
          <w:lang w:eastAsia="en-US"/>
        </w:rPr>
        <w:t>-35 страниц</w:t>
      </w:r>
      <w:r>
        <w:rPr>
          <w:rFonts w:ascii="Times New Roman" w:hAnsi="Times New Roman"/>
          <w:sz w:val="24"/>
          <w:szCs w:val="24"/>
          <w:lang w:eastAsia="en-US"/>
        </w:rPr>
        <w:t xml:space="preserve"> (возможно, меньше – в зависимости от продолжительности этапа практики и объёма задания)</w:t>
      </w:r>
      <w:r w:rsidRPr="00D82C15">
        <w:rPr>
          <w:rFonts w:ascii="Times New Roman" w:hAnsi="Times New Roman"/>
          <w:sz w:val="24"/>
          <w:szCs w:val="24"/>
          <w:lang w:eastAsia="en-US"/>
        </w:rPr>
        <w:t>.</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1F52DE" w:rsidRPr="00D82C15" w:rsidRDefault="001F52DE" w:rsidP="001F52DE">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1F52DE" w:rsidRPr="00D82C15" w:rsidRDefault="001F52DE" w:rsidP="002A5913">
      <w:pPr>
        <w:widowControl w:val="0"/>
        <w:numPr>
          <w:ilvl w:val="0"/>
          <w:numId w:val="15"/>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1F52DE" w:rsidRPr="00D82C15" w:rsidRDefault="001F52DE" w:rsidP="002A5913">
      <w:pPr>
        <w:widowControl w:val="0"/>
        <w:numPr>
          <w:ilvl w:val="0"/>
          <w:numId w:val="15"/>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1F52DE" w:rsidRPr="00D82C15" w:rsidRDefault="001F52DE" w:rsidP="002A5913">
      <w:pPr>
        <w:widowControl w:val="0"/>
        <w:numPr>
          <w:ilvl w:val="0"/>
          <w:numId w:val="15"/>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производственной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1F52DE" w:rsidRPr="00D82C15"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1F52DE" w:rsidRPr="00D82C15"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Дневник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1F52DE" w:rsidRPr="00D82C15"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1F52DE" w:rsidRPr="00D82C15" w:rsidRDefault="001F52DE" w:rsidP="001F52DE">
      <w:pPr>
        <w:autoSpaceDE w:val="0"/>
        <w:autoSpaceDN w:val="0"/>
        <w:adjustRightInd w:val="0"/>
        <w:spacing w:after="0" w:line="240" w:lineRule="auto"/>
        <w:rPr>
          <w:rFonts w:ascii="Times New Roman" w:eastAsia="Calibri" w:hAnsi="Times New Roman"/>
          <w:b/>
          <w:bCs/>
          <w:sz w:val="24"/>
          <w:szCs w:val="24"/>
          <w:lang w:eastAsia="en-US"/>
        </w:rPr>
      </w:pP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1F52DE" w:rsidRPr="00D82C15" w:rsidRDefault="001F52DE" w:rsidP="001F52DE">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1F52DE" w:rsidRPr="00D82C15" w:rsidRDefault="001F52DE" w:rsidP="001F52DE">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1F52DE" w:rsidRPr="00D82C15" w:rsidRDefault="001F52DE" w:rsidP="002A5913">
      <w:pPr>
        <w:widowControl w:val="0"/>
        <w:numPr>
          <w:ilvl w:val="0"/>
          <w:numId w:val="15"/>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1F52DE" w:rsidRPr="00D82C15" w:rsidRDefault="001F52DE" w:rsidP="002A5913">
      <w:pPr>
        <w:widowControl w:val="0"/>
        <w:numPr>
          <w:ilvl w:val="0"/>
          <w:numId w:val="15"/>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1F52DE" w:rsidRPr="00D82C15" w:rsidRDefault="001F52DE" w:rsidP="002A5913">
      <w:pPr>
        <w:widowControl w:val="0"/>
        <w:numPr>
          <w:ilvl w:val="0"/>
          <w:numId w:val="15"/>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производственной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1F52DE" w:rsidRPr="00D82C15"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 xml:space="preserve">Приложение </w:t>
      </w:r>
      <w:r>
        <w:rPr>
          <w:rFonts w:ascii="Times New Roman" w:eastAsia="Calibri" w:hAnsi="Times New Roman"/>
          <w:i/>
          <w:sz w:val="24"/>
          <w:szCs w:val="24"/>
          <w:lang w:eastAsia="en-US"/>
        </w:rPr>
        <w:t>4</w:t>
      </w:r>
      <w:r w:rsidRPr="00D82C15">
        <w:rPr>
          <w:rFonts w:ascii="Times New Roman" w:eastAsia="Calibri" w:hAnsi="Times New Roman"/>
          <w:sz w:val="24"/>
          <w:szCs w:val="24"/>
          <w:lang w:eastAsia="en-US"/>
        </w:rPr>
        <w:t>)</w:t>
      </w:r>
    </w:p>
    <w:p w:rsidR="001F52DE" w:rsidRPr="00D82C15"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Дневник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 xml:space="preserve">Приложение </w:t>
      </w:r>
      <w:r>
        <w:rPr>
          <w:rFonts w:ascii="Times New Roman" w:eastAsia="Calibri" w:hAnsi="Times New Roman"/>
          <w:i/>
          <w:sz w:val="24"/>
          <w:szCs w:val="24"/>
          <w:lang w:eastAsia="en-US"/>
        </w:rPr>
        <w:t>5</w:t>
      </w:r>
      <w:r w:rsidRPr="00D82C15">
        <w:rPr>
          <w:rFonts w:ascii="Times New Roman" w:eastAsia="Calibri" w:hAnsi="Times New Roman"/>
          <w:sz w:val="24"/>
          <w:szCs w:val="24"/>
          <w:lang w:eastAsia="en-US"/>
        </w:rPr>
        <w:t>)</w:t>
      </w:r>
    </w:p>
    <w:p w:rsidR="001F52DE" w:rsidRPr="00D82C15" w:rsidRDefault="001F52DE" w:rsidP="002A5913">
      <w:pPr>
        <w:widowControl w:val="0"/>
        <w:numPr>
          <w:ilvl w:val="0"/>
          <w:numId w:val="15"/>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 xml:space="preserve">Приложение </w:t>
      </w:r>
      <w:r>
        <w:rPr>
          <w:rFonts w:ascii="Times New Roman" w:eastAsia="Calibri" w:hAnsi="Times New Roman"/>
          <w:i/>
          <w:sz w:val="24"/>
          <w:szCs w:val="24"/>
          <w:lang w:eastAsia="en-US"/>
        </w:rPr>
        <w:t>7</w:t>
      </w:r>
      <w:r w:rsidRPr="00D82C15">
        <w:rPr>
          <w:rFonts w:ascii="Times New Roman" w:eastAsia="Calibri" w:hAnsi="Times New Roman"/>
          <w:sz w:val="24"/>
          <w:szCs w:val="24"/>
          <w:lang w:eastAsia="en-US"/>
        </w:rPr>
        <w:t>)</w:t>
      </w:r>
    </w:p>
    <w:p w:rsidR="001F52DE" w:rsidRPr="00D82C15" w:rsidRDefault="001F52DE" w:rsidP="001F52DE">
      <w:pPr>
        <w:autoSpaceDE w:val="0"/>
        <w:autoSpaceDN w:val="0"/>
        <w:adjustRightInd w:val="0"/>
        <w:spacing w:after="0" w:line="240" w:lineRule="auto"/>
        <w:rPr>
          <w:rFonts w:ascii="Times New Roman" w:eastAsia="Calibri" w:hAnsi="Times New Roman"/>
          <w:b/>
          <w:bCs/>
          <w:sz w:val="24"/>
          <w:szCs w:val="24"/>
          <w:lang w:eastAsia="en-US"/>
        </w:rPr>
      </w:pPr>
    </w:p>
    <w:p w:rsidR="001F52DE" w:rsidRPr="00D82C15" w:rsidRDefault="001F52DE" w:rsidP="001F52DE">
      <w:pPr>
        <w:autoSpaceDE w:val="0"/>
        <w:autoSpaceDN w:val="0"/>
        <w:adjustRightInd w:val="0"/>
        <w:spacing w:after="0" w:line="240" w:lineRule="auto"/>
        <w:rPr>
          <w:rFonts w:ascii="Times New Roman" w:eastAsia="Calibri" w:hAnsi="Times New Roman"/>
          <w:b/>
          <w:bCs/>
          <w:sz w:val="24"/>
          <w:szCs w:val="24"/>
          <w:lang w:eastAsia="en-US"/>
        </w:rPr>
      </w:pPr>
    </w:p>
    <w:p w:rsidR="001F52DE" w:rsidRPr="002A5913" w:rsidRDefault="001F52DE" w:rsidP="006A051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2A5913">
        <w:rPr>
          <w:rFonts w:ascii="Times New Roman" w:hAnsi="Times New Roman"/>
          <w:b/>
          <w:iCs/>
          <w:sz w:val="24"/>
          <w:szCs w:val="24"/>
        </w:rPr>
        <w:t xml:space="preserve">Требования к оформлению отчета </w:t>
      </w:r>
      <w:r w:rsidRPr="002A5913">
        <w:rPr>
          <w:rFonts w:ascii="Times New Roman" w:hAnsi="Times New Roman"/>
          <w:b/>
          <w:sz w:val="24"/>
          <w:szCs w:val="24"/>
        </w:rPr>
        <w:t xml:space="preserve">практической подготовки в форме </w:t>
      </w:r>
      <w:r w:rsidR="002A5913" w:rsidRPr="002A5913">
        <w:rPr>
          <w:rFonts w:ascii="Times New Roman" w:hAnsi="Times New Roman"/>
          <w:b/>
          <w:bCs/>
          <w:sz w:val="24"/>
          <w:szCs w:val="24"/>
        </w:rPr>
        <w:t>учебной технологической практики (психолого-педагогической)</w:t>
      </w:r>
    </w:p>
    <w:p w:rsidR="002A5913" w:rsidRPr="002A5913" w:rsidRDefault="002A5913" w:rsidP="006A051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D82C15">
        <w:rPr>
          <w:rFonts w:ascii="Times New Roman" w:eastAsia="Calibri" w:hAnsi="Times New Roman"/>
          <w:sz w:val="24"/>
          <w:szCs w:val="24"/>
          <w:lang w:val="en-US" w:eastAsia="en-US"/>
        </w:rPr>
        <w:t>doc</w:t>
      </w:r>
      <w:r w:rsidRPr="00D82C15">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Формат страницы – А4.</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Полужирный шрифт, курсив и подчеркнутый шрифт не применяются.</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Выравнивание текста - по ширине. Выравнивание таблиц и рисунков – по центру.</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Расстановка переносов - автоматическая.</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Опечатки, описки, исправления, повреждения листов работы, помарки и следы не </w:t>
      </w:r>
      <w:r w:rsidRPr="00D82C15">
        <w:rPr>
          <w:rFonts w:ascii="Times New Roman" w:eastAsia="Calibri" w:hAnsi="Times New Roman"/>
          <w:sz w:val="24"/>
          <w:szCs w:val="24"/>
          <w:lang w:eastAsia="en-US"/>
        </w:rPr>
        <w:lastRenderedPageBreak/>
        <w:t xml:space="preserve">полностью удаленного прежнего текста (графики) не допускаются.   </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Наименования разделов и подразделов (заголовки) начинаются с </w:t>
      </w:r>
      <w:hyperlink r:id="rId8" w:history="1">
        <w:r w:rsidRPr="00D82C15">
          <w:rPr>
            <w:rFonts w:ascii="Times New Roman" w:eastAsia="Calibri" w:hAnsi="Times New Roman"/>
            <w:sz w:val="24"/>
            <w:szCs w:val="24"/>
            <w:lang w:eastAsia="en-US"/>
          </w:rPr>
          <w:t>заглавной букв</w:t>
        </w:r>
      </w:hyperlink>
      <w:r w:rsidRPr="00D82C15">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1F52DE" w:rsidRPr="00D82C15" w:rsidRDefault="001F52DE" w:rsidP="001F52DE">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1F52DE" w:rsidRPr="00D82C15" w:rsidRDefault="001F52DE" w:rsidP="001F52DE">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1F52DE" w:rsidRPr="00D82C15" w:rsidRDefault="001F52DE" w:rsidP="001F52DE">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1F52DE" w:rsidRPr="00D82C15" w:rsidRDefault="001F52DE" w:rsidP="001F52DE">
      <w:pPr>
        <w:numPr>
          <w:ilvl w:val="0"/>
          <w:numId w:val="1"/>
        </w:numPr>
        <w:spacing w:after="0" w:line="240" w:lineRule="auto"/>
        <w:ind w:left="0" w:firstLine="0"/>
        <w:jc w:val="center"/>
        <w:rPr>
          <w:rFonts w:ascii="Times New Roman" w:hAnsi="Times New Roman"/>
          <w:sz w:val="24"/>
          <w:szCs w:val="24"/>
        </w:rPr>
      </w:pPr>
    </w:p>
    <w:p w:rsidR="001F52DE" w:rsidRPr="00D82C15" w:rsidRDefault="001F52DE" w:rsidP="001F52DE">
      <w:pPr>
        <w:numPr>
          <w:ilvl w:val="0"/>
          <w:numId w:val="1"/>
        </w:numPr>
        <w:spacing w:after="0" w:line="240" w:lineRule="auto"/>
        <w:ind w:left="0" w:firstLine="0"/>
        <w:jc w:val="center"/>
        <w:rPr>
          <w:rFonts w:ascii="Times New Roman" w:hAnsi="Times New Roman"/>
          <w:sz w:val="24"/>
          <w:szCs w:val="24"/>
        </w:rPr>
      </w:pPr>
      <w:r w:rsidRPr="00D82C15">
        <w:rPr>
          <w:rFonts w:ascii="Times New Roman" w:hAnsi="Times New Roman"/>
          <w:sz w:val="24"/>
          <w:szCs w:val="24"/>
        </w:rPr>
        <w:t>1</w:t>
      </w:r>
      <w:r w:rsidRPr="00D82C15">
        <w:rPr>
          <w:rFonts w:ascii="Times New Roman" w:hAnsi="Times New Roman"/>
          <w:bCs/>
          <w:sz w:val="24"/>
          <w:szCs w:val="24"/>
        </w:rPr>
        <w:t xml:space="preserve"> Типы и основные размеры</w:t>
      </w:r>
    </w:p>
    <w:p w:rsidR="001F52DE" w:rsidRPr="00D82C15" w:rsidRDefault="001F52DE" w:rsidP="001F52DE">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firstRow="1" w:lastRow="0" w:firstColumn="1" w:lastColumn="0" w:noHBand="0" w:noVBand="1"/>
      </w:tblPr>
      <w:tblGrid>
        <w:gridCol w:w="2044"/>
        <w:gridCol w:w="8094"/>
      </w:tblGrid>
      <w:tr w:rsidR="001F52DE" w:rsidRPr="00D82C15" w:rsidTr="00A62F45">
        <w:tc>
          <w:tcPr>
            <w:tcW w:w="1008" w:type="pct"/>
            <w:vAlign w:val="center"/>
          </w:tcPr>
          <w:p w:rsidR="001F52DE" w:rsidRPr="00D82C15" w:rsidRDefault="00B54ECD" w:rsidP="00A62F45">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9" o:title="ГОСТ 2"/>
                </v:shape>
              </w:pict>
            </w:r>
          </w:p>
        </w:tc>
        <w:tc>
          <w:tcPr>
            <w:tcW w:w="3992" w:type="pct"/>
            <w:vAlign w:val="center"/>
          </w:tcPr>
          <w:p w:rsidR="001F52DE" w:rsidRPr="00D82C15" w:rsidRDefault="001F52DE" w:rsidP="00A62F45">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раздела документа</w:t>
            </w:r>
          </w:p>
        </w:tc>
      </w:tr>
    </w:tbl>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1F52DE" w:rsidRPr="00D82C15"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1F52DE" w:rsidRPr="00D82C15" w:rsidRDefault="001F52DE" w:rsidP="001F52DE">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bCs/>
          <w:sz w:val="24"/>
          <w:szCs w:val="24"/>
          <w:lang w:eastAsia="en-US"/>
        </w:rPr>
        <w:t xml:space="preserve">3 </w:t>
      </w:r>
      <w:r w:rsidRPr="00D82C15">
        <w:rPr>
          <w:rFonts w:ascii="Times New Roman" w:eastAsia="Calibri" w:hAnsi="Times New Roman"/>
          <w:sz w:val="24"/>
          <w:szCs w:val="24"/>
          <w:lang w:eastAsia="en-US"/>
        </w:rPr>
        <w:t>Методы испытаний</w:t>
      </w:r>
    </w:p>
    <w:p w:rsidR="001F52DE" w:rsidRPr="00D82C15" w:rsidRDefault="001F52DE" w:rsidP="001F52DE">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3.1 Аппараты, материалы и реактивы</w:t>
      </w:r>
    </w:p>
    <w:tbl>
      <w:tblPr>
        <w:tblW w:w="5000" w:type="pct"/>
        <w:tblLook w:val="04A0" w:firstRow="1" w:lastRow="0" w:firstColumn="1" w:lastColumn="0" w:noHBand="0" w:noVBand="1"/>
      </w:tblPr>
      <w:tblGrid>
        <w:gridCol w:w="2257"/>
        <w:gridCol w:w="7881"/>
      </w:tblGrid>
      <w:tr w:rsidR="001F52DE" w:rsidRPr="00D82C15" w:rsidTr="00A62F45">
        <w:tc>
          <w:tcPr>
            <w:tcW w:w="1113" w:type="pct"/>
            <w:vAlign w:val="center"/>
          </w:tcPr>
          <w:p w:rsidR="001F52DE" w:rsidRPr="00D82C15" w:rsidRDefault="00B54ECD" w:rsidP="00A62F45">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27" type="#_x0000_t75" style="width:45pt;height:66.75pt;visibility:visible;mso-wrap-style:square">
                  <v:imagedata r:id="rId10" o:title="Новый рисунок"/>
                </v:shape>
              </w:pict>
            </w:r>
          </w:p>
        </w:tc>
        <w:tc>
          <w:tcPr>
            <w:tcW w:w="3887" w:type="pct"/>
            <w:vAlign w:val="center"/>
          </w:tcPr>
          <w:p w:rsidR="001F52DE" w:rsidRPr="00D82C15" w:rsidRDefault="001F52DE" w:rsidP="00A62F45">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подраздела третьего раздела документа</w:t>
            </w:r>
          </w:p>
        </w:tc>
      </w:tr>
    </w:tbl>
    <w:p w:rsidR="001F52DE" w:rsidRPr="00D82C15" w:rsidRDefault="001F52DE" w:rsidP="001F52D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1F52DE" w:rsidRPr="00D82C15" w:rsidRDefault="001F52DE" w:rsidP="001F52DE">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3.2 Подготовка к испытанию</w:t>
      </w:r>
    </w:p>
    <w:tbl>
      <w:tblPr>
        <w:tblW w:w="5000" w:type="pct"/>
        <w:tblLook w:val="04A0" w:firstRow="1" w:lastRow="0" w:firstColumn="1" w:lastColumn="0" w:noHBand="0" w:noVBand="1"/>
      </w:tblPr>
      <w:tblGrid>
        <w:gridCol w:w="2036"/>
        <w:gridCol w:w="8102"/>
      </w:tblGrid>
      <w:tr w:rsidR="001F52DE" w:rsidRPr="00D82C15" w:rsidTr="00A62F45">
        <w:tc>
          <w:tcPr>
            <w:tcW w:w="1004" w:type="pct"/>
            <w:vAlign w:val="center"/>
          </w:tcPr>
          <w:p w:rsidR="001F52DE" w:rsidRPr="00D82C15" w:rsidRDefault="00B54ECD" w:rsidP="00A62F45">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7" o:spid="_x0000_i1028" type="#_x0000_t75" style="width:48pt;height:76.5pt;visibility:visible;mso-wrap-style:square">
                  <v:imagedata r:id="rId11" o:title="Новый рисунок"/>
                </v:shape>
              </w:pict>
            </w:r>
          </w:p>
        </w:tc>
        <w:tc>
          <w:tcPr>
            <w:tcW w:w="3996" w:type="pct"/>
            <w:vAlign w:val="center"/>
          </w:tcPr>
          <w:p w:rsidR="001F52DE" w:rsidRPr="00D82C15" w:rsidRDefault="001F52DE" w:rsidP="00A62F45">
            <w:pPr>
              <w:spacing w:after="0" w:line="240" w:lineRule="auto"/>
              <w:ind w:firstLine="720"/>
              <w:jc w:val="both"/>
              <w:rPr>
                <w:rFonts w:ascii="Times New Roman" w:hAnsi="Times New Roman"/>
                <w:sz w:val="24"/>
                <w:szCs w:val="24"/>
              </w:rPr>
            </w:pPr>
            <w:r w:rsidRPr="00D82C15">
              <w:rPr>
                <w:rFonts w:ascii="Times New Roman" w:eastAsia="Calibri" w:hAnsi="Times New Roman"/>
                <w:sz w:val="24"/>
                <w:szCs w:val="24"/>
                <w:lang w:eastAsia="en-US"/>
              </w:rPr>
              <w:t>Нумерация пунктов второго подраздела третьего раздела документа</w:t>
            </w:r>
          </w:p>
        </w:tc>
      </w:tr>
    </w:tbl>
    <w:p w:rsidR="001F52DE" w:rsidRPr="00D82C15"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1F52DE" w:rsidRPr="00D82C15"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а) текст</w:t>
      </w:r>
      <w:r w:rsidRPr="00D82C15">
        <w:rPr>
          <w:rFonts w:ascii="Times New Roman" w:eastAsia="Calibri" w:hAnsi="Times New Roman"/>
          <w:sz w:val="24"/>
          <w:szCs w:val="24"/>
          <w:lang w:eastAsia="en-US"/>
        </w:rPr>
        <w:br/>
        <w:t>б) текст</w:t>
      </w:r>
      <w:r w:rsidRPr="00D82C15">
        <w:rPr>
          <w:rFonts w:ascii="Times New Roman" w:eastAsia="Calibri" w:hAnsi="Times New Roman"/>
          <w:sz w:val="24"/>
          <w:szCs w:val="24"/>
          <w:lang w:eastAsia="en-US"/>
        </w:rPr>
        <w:br/>
      </w:r>
      <w:r w:rsidR="00B54ECD">
        <w:rPr>
          <w:rFonts w:ascii="Times New Roman" w:eastAsia="Calibri" w:hAnsi="Times New Roman"/>
          <w:noProof/>
          <w:sz w:val="24"/>
          <w:szCs w:val="24"/>
        </w:rPr>
        <w:pict>
          <v:shape id="_x0000_i1029" type="#_x0000_t75" alt="http://doc-style.ru/pic/0.gif" style="width:15pt;height:.75pt;visibility:visible;mso-wrap-style:square">
            <v:imagedata r:id="rId12" o:title="0"/>
          </v:shape>
        </w:pict>
      </w:r>
      <w:r w:rsidRPr="00D82C15">
        <w:rPr>
          <w:rFonts w:ascii="Times New Roman" w:eastAsia="Calibri" w:hAnsi="Times New Roman"/>
          <w:sz w:val="24"/>
          <w:szCs w:val="24"/>
          <w:lang w:eastAsia="en-US"/>
        </w:rPr>
        <w:t>1) текст</w:t>
      </w:r>
      <w:r w:rsidRPr="00D82C15">
        <w:rPr>
          <w:rFonts w:ascii="Times New Roman" w:eastAsia="Calibri" w:hAnsi="Times New Roman"/>
          <w:sz w:val="24"/>
          <w:szCs w:val="24"/>
          <w:lang w:eastAsia="en-US"/>
        </w:rPr>
        <w:br/>
      </w:r>
      <w:r w:rsidR="00B54ECD">
        <w:rPr>
          <w:rFonts w:ascii="Times New Roman" w:eastAsia="Calibri" w:hAnsi="Times New Roman"/>
          <w:noProof/>
          <w:sz w:val="24"/>
          <w:szCs w:val="24"/>
        </w:rPr>
        <w:lastRenderedPageBreak/>
        <w:pict>
          <v:shape id="Рисунок 4" o:spid="_x0000_i1030" type="#_x0000_t75" alt="http://doc-style.ru/pic/0.gif" style="width:15pt;height:.75pt;visibility:visible;mso-wrap-style:square">
            <v:imagedata r:id="rId12" o:title="0"/>
          </v:shape>
        </w:pict>
      </w:r>
      <w:r w:rsidRPr="00D82C15">
        <w:rPr>
          <w:rFonts w:ascii="Times New Roman" w:eastAsia="Calibri" w:hAnsi="Times New Roman"/>
          <w:sz w:val="24"/>
          <w:szCs w:val="24"/>
          <w:lang w:eastAsia="en-US"/>
        </w:rPr>
        <w:t>2) текст</w:t>
      </w:r>
      <w:r w:rsidRPr="00D82C15">
        <w:rPr>
          <w:rFonts w:ascii="Times New Roman" w:eastAsia="Calibri" w:hAnsi="Times New Roman"/>
          <w:sz w:val="24"/>
          <w:szCs w:val="24"/>
          <w:lang w:eastAsia="en-US"/>
        </w:rPr>
        <w:br/>
        <w:t>в) текст</w:t>
      </w:r>
    </w:p>
    <w:p w:rsidR="001F52DE" w:rsidRPr="00D82C15"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Каждый пункт, подпункт и перечисление записывают с абзацного отступа.</w:t>
      </w:r>
    </w:p>
    <w:p w:rsidR="001F52DE" w:rsidRPr="00D82C15" w:rsidRDefault="001F52DE" w:rsidP="001F52D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не допускается:</w:t>
      </w:r>
    </w:p>
    <w:p w:rsidR="001F52DE" w:rsidRPr="00D82C15"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обороты разговорной речи, техницизмы, профессионализмы;</w:t>
      </w:r>
    </w:p>
    <w:p w:rsidR="001F52DE" w:rsidRPr="00D82C15"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1F52DE" w:rsidRPr="00D82C15"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произвольные словообразования;</w:t>
      </w:r>
    </w:p>
    <w:p w:rsidR="001F52DE" w:rsidRPr="00D82C15"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1F52DE" w:rsidRPr="00D82C15"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D82C15">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B54ECD">
        <w:rPr>
          <w:rFonts w:ascii="Times New Roman" w:eastAsia="Calibri" w:hAnsi="Times New Roman"/>
          <w:noProof/>
          <w:sz w:val="24"/>
          <w:szCs w:val="24"/>
          <w:lang w:eastAsia="en-US"/>
        </w:rPr>
      </w:r>
      <w:r w:rsidR="00B54ECD">
        <w:rPr>
          <w:rFonts w:ascii="Times New Roman" w:eastAsia="Calibri" w:hAnsi="Times New Roman"/>
          <w:noProof/>
          <w:sz w:val="24"/>
          <w:szCs w:val="24"/>
          <w:lang w:eastAsia="en-US"/>
        </w:rPr>
        <w:pict>
          <v:rect id="AutoShape 1" o:spid="_x0000_s105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 xml:space="preserve">(больше или равно), </w:t>
      </w:r>
      <w:r w:rsidR="00B54ECD">
        <w:rPr>
          <w:rFonts w:ascii="Times New Roman" w:eastAsia="Calibri" w:hAnsi="Times New Roman"/>
          <w:noProof/>
          <w:sz w:val="24"/>
          <w:szCs w:val="24"/>
          <w:lang w:eastAsia="en-US"/>
        </w:rPr>
      </w:r>
      <w:r w:rsidR="00B54ECD">
        <w:rPr>
          <w:rFonts w:ascii="Times New Roman" w:eastAsia="Calibri" w:hAnsi="Times New Roman"/>
          <w:noProof/>
          <w:sz w:val="24"/>
          <w:szCs w:val="24"/>
          <w:lang w:eastAsia="en-US"/>
        </w:rPr>
        <w:pict>
          <v:rect id="AutoShape 2" o:spid="_x0000_s105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(меньше или равно), (не равно), а также знаки N (номер), % (процент).</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D82C15"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ссылок</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D82C15">
        <w:rPr>
          <w:rFonts w:ascii="Times New Roman" w:eastAsia="Calibri" w:hAnsi="Times New Roman"/>
          <w:sz w:val="24"/>
          <w:szCs w:val="24"/>
          <w:lang w:eastAsia="en-US"/>
        </w:rPr>
        <w:t>.</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D82C15"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иллюстраций</w:t>
      </w:r>
    </w:p>
    <w:p w:rsidR="001F52DE" w:rsidRPr="00D82C15"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1F52DE" w:rsidRPr="00D82C15" w:rsidRDefault="001F52DE" w:rsidP="001F52DE">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1F52DE" w:rsidRPr="00D82C15" w:rsidRDefault="00B54ECD"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lastRenderedPageBreak/>
        <w:pict>
          <v:shape id="Рисунок 17" o:spid="_x0000_i1033" type="#_x0000_t75" style="width:185.25pt;height:97.5pt;visibility:visible;mso-wrap-style:square">
            <v:imagedata r:id="rId13" o:title="Новый рисунок (5)"/>
          </v:shape>
        </w:pict>
      </w:r>
    </w:p>
    <w:p w:rsidR="001F52DE" w:rsidRPr="00D82C15"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2.  Управление древнерусским государством</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D82C15">
        <w:rPr>
          <w:rFonts w:ascii="Times New Roman" w:eastAsia="Calibri" w:hAnsi="Times New Roman"/>
          <w:bCs/>
          <w:sz w:val="24"/>
          <w:szCs w:val="24"/>
          <w:lang w:eastAsia="en-US"/>
        </w:rPr>
        <w:t>опускаетсяповоротрисунка</w:t>
      </w:r>
      <w:r w:rsidRPr="00D82C15">
        <w:rPr>
          <w:rFonts w:ascii="Times New Roman" w:eastAsia="Calibri" w:hAnsi="Times New Roman"/>
          <w:sz w:val="24"/>
          <w:szCs w:val="24"/>
          <w:lang w:eastAsia="en-US"/>
        </w:rPr>
        <w:t xml:space="preserve"> на 90° </w:t>
      </w:r>
      <w:r w:rsidRPr="00D82C15">
        <w:rPr>
          <w:rFonts w:ascii="Times New Roman" w:eastAsia="Calibri" w:hAnsi="Times New Roman"/>
          <w:bCs/>
          <w:sz w:val="24"/>
          <w:szCs w:val="24"/>
          <w:lang w:eastAsia="en-US"/>
        </w:rPr>
        <w:t>противчасовой</w:t>
      </w:r>
      <w:r w:rsidRPr="00D82C15">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1F52DE" w:rsidRPr="00D82C15" w:rsidRDefault="001F52DE" w:rsidP="001F52DE">
      <w:pPr>
        <w:widowControl w:val="0"/>
        <w:suppressAutoHyphens/>
        <w:autoSpaceDE w:val="0"/>
        <w:spacing w:after="0" w:line="240" w:lineRule="auto"/>
        <w:ind w:firstLine="708"/>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D82C15" w:rsidRDefault="00B54ECD"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4" o:spid="_x0000_i1034" type="#_x0000_t75" style="width:241.5pt;height:98.25pt;visibility:visible;mso-wrap-style:square">
            <v:imagedata r:id="rId14" o:title="Новый рисунок (4)"/>
          </v:shape>
        </w:pict>
      </w:r>
    </w:p>
    <w:p w:rsidR="001F52DE" w:rsidRPr="00D82C15"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Рисунок 4.  Цена на нефть марки </w:t>
      </w:r>
      <w:r w:rsidRPr="00D82C15">
        <w:rPr>
          <w:rFonts w:ascii="Times New Roman" w:eastAsia="Calibri" w:hAnsi="Times New Roman"/>
          <w:sz w:val="24"/>
          <w:szCs w:val="24"/>
          <w:lang w:val="en-US" w:eastAsia="en-US"/>
        </w:rPr>
        <w:t>Brent</w:t>
      </w:r>
      <w:r w:rsidRPr="00D82C15">
        <w:rPr>
          <w:rFonts w:ascii="Times New Roman" w:eastAsia="Calibri" w:hAnsi="Times New Roman"/>
          <w:sz w:val="24"/>
          <w:szCs w:val="24"/>
          <w:lang w:eastAsia="en-US"/>
        </w:rPr>
        <w:t xml:space="preserve"> за период с 1988 по 2015 год, </w:t>
      </w:r>
      <w:r w:rsidRPr="00D82C15">
        <w:rPr>
          <w:rFonts w:ascii="Times New Roman" w:eastAsia="Calibri" w:hAnsi="Times New Roman"/>
          <w:sz w:val="24"/>
          <w:szCs w:val="24"/>
          <w:lang w:val="en-US" w:eastAsia="en-US"/>
        </w:rPr>
        <w:t>USD</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ссылку на источник, например:  </w:t>
      </w:r>
    </w:p>
    <w:p w:rsidR="001F52DE" w:rsidRPr="00D82C15"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D82C15" w:rsidRDefault="00B54ECD"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35" type="#_x0000_t75" style="width:163.5pt;height:93.75pt;visibility:visible;mso-wrap-style:square">
            <v:imagedata r:id="rId15" o:title="Новый рисунок (1)"/>
          </v:shape>
        </w:pict>
      </w:r>
    </w:p>
    <w:p w:rsidR="001F52DE" w:rsidRPr="00D82C15"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D82C15"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Б.3.  Объёмы торгов ММВБ [6, с. 14]</w:t>
      </w:r>
    </w:p>
    <w:p w:rsidR="001F52DE" w:rsidRPr="00D82C15"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1F52DE" w:rsidRPr="00D82C15"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1F52DE" w:rsidRPr="00D82C15" w:rsidRDefault="001F52DE" w:rsidP="001F52DE">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таблиц</w:t>
      </w:r>
    </w:p>
    <w:p w:rsidR="001F52DE" w:rsidRPr="00D82C15" w:rsidRDefault="001F52DE" w:rsidP="001F52DE">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1F52DE" w:rsidRPr="00D82C15"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w:t>
      </w:r>
      <w:r w:rsidRPr="00D82C15">
        <w:rPr>
          <w:rFonts w:ascii="Times New Roman" w:eastAsia="Calibri" w:hAnsi="Times New Roman"/>
          <w:sz w:val="24"/>
          <w:szCs w:val="24"/>
          <w:lang w:eastAsia="en-US"/>
        </w:rPr>
        <w:lastRenderedPageBreak/>
        <w:t xml:space="preserve">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1F52DE" w:rsidRPr="00D82C15"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1F52DE" w:rsidRPr="00D82C15" w:rsidRDefault="001F52DE" w:rsidP="001F52DE">
      <w:pPr>
        <w:numPr>
          <w:ilvl w:val="0"/>
          <w:numId w:val="1"/>
        </w:numPr>
        <w:spacing w:after="0" w:line="240" w:lineRule="auto"/>
        <w:rPr>
          <w:rFonts w:ascii="Times New Roman" w:eastAsia="Calibri" w:hAnsi="Times New Roman"/>
          <w:sz w:val="24"/>
          <w:szCs w:val="24"/>
          <w:lang w:eastAsia="en-US"/>
        </w:rPr>
      </w:pPr>
    </w:p>
    <w:p w:rsidR="001F52DE" w:rsidRPr="00D82C15" w:rsidRDefault="001F52DE" w:rsidP="001F52DE">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1F52DE" w:rsidRPr="00D82C15" w:rsidTr="00A62F45">
        <w:tc>
          <w:tcPr>
            <w:tcW w:w="3191" w:type="dxa"/>
            <w:shd w:val="clear" w:color="auto" w:fill="auto"/>
          </w:tcPr>
          <w:p w:rsidR="001F52DE" w:rsidRPr="00D82C15" w:rsidRDefault="001F52DE" w:rsidP="00A62F4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190" w:type="dxa"/>
            <w:shd w:val="clear" w:color="auto" w:fill="auto"/>
          </w:tcPr>
          <w:p w:rsidR="001F52DE" w:rsidRPr="00D82C15" w:rsidRDefault="001F52DE" w:rsidP="00A62F4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190" w:type="dxa"/>
            <w:shd w:val="clear" w:color="auto" w:fill="auto"/>
          </w:tcPr>
          <w:p w:rsidR="001F52DE" w:rsidRPr="00D82C15" w:rsidRDefault="001F52DE" w:rsidP="00A62F4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1F52DE" w:rsidRPr="00D82C15" w:rsidTr="00A62F45">
        <w:tc>
          <w:tcPr>
            <w:tcW w:w="3191" w:type="dxa"/>
            <w:shd w:val="clear" w:color="auto" w:fill="auto"/>
          </w:tcPr>
          <w:p w:rsidR="001F52DE" w:rsidRPr="00D82C15" w:rsidRDefault="001F52DE" w:rsidP="00A62F45">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1F52DE" w:rsidRPr="00D82C15" w:rsidRDefault="001F52DE" w:rsidP="00A62F4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1F52DE" w:rsidRPr="00D82C15" w:rsidRDefault="001F52DE" w:rsidP="00A62F4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1F52DE" w:rsidRPr="00D82C15" w:rsidTr="00A62F45">
        <w:tc>
          <w:tcPr>
            <w:tcW w:w="3191" w:type="dxa"/>
            <w:shd w:val="clear" w:color="auto" w:fill="auto"/>
          </w:tcPr>
          <w:p w:rsidR="001F52DE" w:rsidRPr="00D82C15" w:rsidRDefault="001F52DE" w:rsidP="00A62F45">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1F52DE" w:rsidRPr="00D82C15" w:rsidRDefault="001F52DE" w:rsidP="00A62F4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1F52DE" w:rsidRPr="00D82C15" w:rsidRDefault="001F52DE" w:rsidP="00A62F4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1F52DE" w:rsidRPr="00D82C15" w:rsidTr="00A62F45">
        <w:tc>
          <w:tcPr>
            <w:tcW w:w="3191" w:type="dxa"/>
            <w:shd w:val="clear" w:color="auto" w:fill="auto"/>
          </w:tcPr>
          <w:p w:rsidR="001F52DE" w:rsidRPr="00D82C15" w:rsidRDefault="001F52DE" w:rsidP="00A62F45">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190" w:type="dxa"/>
            <w:shd w:val="clear" w:color="auto" w:fill="auto"/>
            <w:vAlign w:val="center"/>
          </w:tcPr>
          <w:p w:rsidR="001F52DE" w:rsidRPr="00D82C15" w:rsidRDefault="001F52DE" w:rsidP="00A62F4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1F52DE" w:rsidRPr="00D82C15" w:rsidRDefault="001F52DE" w:rsidP="00A62F4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1F52DE" w:rsidRPr="00D82C15" w:rsidTr="00A62F45">
        <w:tc>
          <w:tcPr>
            <w:tcW w:w="6381" w:type="dxa"/>
            <w:gridSpan w:val="2"/>
            <w:shd w:val="clear" w:color="auto" w:fill="auto"/>
          </w:tcPr>
          <w:p w:rsidR="001F52DE" w:rsidRPr="00D82C15" w:rsidRDefault="001F52DE" w:rsidP="00A62F4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190" w:type="dxa"/>
            <w:shd w:val="clear" w:color="auto" w:fill="auto"/>
            <w:vAlign w:val="center"/>
          </w:tcPr>
          <w:p w:rsidR="001F52DE" w:rsidRPr="00D82C15" w:rsidRDefault="001F52DE" w:rsidP="00A62F4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1F52DE" w:rsidRPr="00D82C15" w:rsidRDefault="001F52DE" w:rsidP="001F52DE">
      <w:pPr>
        <w:numPr>
          <w:ilvl w:val="0"/>
          <w:numId w:val="1"/>
        </w:numPr>
        <w:spacing w:after="0" w:line="240" w:lineRule="auto"/>
        <w:ind w:left="0" w:firstLine="709"/>
        <w:jc w:val="both"/>
        <w:rPr>
          <w:rFonts w:ascii="Times New Roman" w:eastAsia="Calibri" w:hAnsi="Times New Roman"/>
          <w:sz w:val="24"/>
          <w:szCs w:val="24"/>
          <w:lang w:eastAsia="en-US"/>
        </w:rPr>
      </w:pPr>
    </w:p>
    <w:p w:rsidR="001F52DE" w:rsidRPr="00D82C15" w:rsidRDefault="001F52DE" w:rsidP="001F52DE">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1F52DE" w:rsidRPr="00D82C15" w:rsidRDefault="001F52DE" w:rsidP="001F52DE">
      <w:pPr>
        <w:numPr>
          <w:ilvl w:val="0"/>
          <w:numId w:val="1"/>
        </w:numPr>
        <w:spacing w:after="0" w:line="240" w:lineRule="auto"/>
        <w:rPr>
          <w:rFonts w:ascii="Times New Roman" w:eastAsia="Calibri" w:hAnsi="Times New Roman"/>
          <w:sz w:val="24"/>
          <w:szCs w:val="24"/>
          <w:lang w:eastAsia="en-US"/>
        </w:rPr>
      </w:pPr>
    </w:p>
    <w:p w:rsidR="001F52DE" w:rsidRPr="00D82C15" w:rsidRDefault="001F52DE" w:rsidP="001F52DE">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1F52DE" w:rsidRPr="00D82C15" w:rsidTr="00A62F45">
        <w:trPr>
          <w:trHeight w:val="327"/>
        </w:trPr>
        <w:tc>
          <w:tcPr>
            <w:tcW w:w="3371" w:type="dxa"/>
            <w:shd w:val="clear" w:color="auto" w:fill="auto"/>
          </w:tcPr>
          <w:p w:rsidR="001F52DE" w:rsidRPr="00D82C15" w:rsidRDefault="001F52DE" w:rsidP="00A62F4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369" w:type="dxa"/>
            <w:shd w:val="clear" w:color="auto" w:fill="auto"/>
          </w:tcPr>
          <w:p w:rsidR="001F52DE" w:rsidRPr="00D82C15" w:rsidRDefault="001F52DE" w:rsidP="00A62F4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369" w:type="dxa"/>
            <w:shd w:val="clear" w:color="auto" w:fill="auto"/>
          </w:tcPr>
          <w:p w:rsidR="001F52DE" w:rsidRPr="00D82C15" w:rsidRDefault="001F52DE" w:rsidP="00A62F4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1F52DE" w:rsidRPr="00D82C15" w:rsidTr="00A62F45">
        <w:trPr>
          <w:trHeight w:val="261"/>
        </w:trPr>
        <w:tc>
          <w:tcPr>
            <w:tcW w:w="3371" w:type="dxa"/>
            <w:shd w:val="clear" w:color="auto" w:fill="auto"/>
          </w:tcPr>
          <w:p w:rsidR="001F52DE" w:rsidRPr="00D82C15" w:rsidRDefault="001F52DE" w:rsidP="00A62F45">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369" w:type="dxa"/>
            <w:shd w:val="clear" w:color="auto" w:fill="auto"/>
            <w:vAlign w:val="center"/>
          </w:tcPr>
          <w:p w:rsidR="001F52DE" w:rsidRPr="00D82C15" w:rsidRDefault="001F52DE" w:rsidP="00A62F4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1F52DE" w:rsidRPr="00D82C15" w:rsidRDefault="001F52DE" w:rsidP="00A62F4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1F52DE" w:rsidRPr="00D82C15" w:rsidTr="00A62F45">
        <w:trPr>
          <w:trHeight w:val="635"/>
        </w:trPr>
        <w:tc>
          <w:tcPr>
            <w:tcW w:w="3371" w:type="dxa"/>
            <w:shd w:val="clear" w:color="auto" w:fill="auto"/>
          </w:tcPr>
          <w:p w:rsidR="001F52DE" w:rsidRPr="00D82C15" w:rsidRDefault="001F52DE" w:rsidP="00A62F45">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1F52DE" w:rsidRPr="00D82C15" w:rsidRDefault="001F52DE" w:rsidP="00A62F4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1F52DE" w:rsidRPr="00D82C15" w:rsidRDefault="001F52DE" w:rsidP="00A62F4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1F52DE" w:rsidRPr="00D82C15" w:rsidTr="00A62F45">
        <w:trPr>
          <w:trHeight w:val="275"/>
        </w:trPr>
        <w:tc>
          <w:tcPr>
            <w:tcW w:w="3371" w:type="dxa"/>
            <w:shd w:val="clear" w:color="auto" w:fill="auto"/>
          </w:tcPr>
          <w:p w:rsidR="001F52DE" w:rsidRPr="00D82C15" w:rsidRDefault="001F52DE" w:rsidP="00A62F45">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369" w:type="dxa"/>
            <w:shd w:val="clear" w:color="auto" w:fill="auto"/>
            <w:vAlign w:val="center"/>
          </w:tcPr>
          <w:p w:rsidR="001F52DE" w:rsidRPr="00D82C15" w:rsidRDefault="001F52DE" w:rsidP="00A62F4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1F52DE" w:rsidRPr="00D82C15" w:rsidRDefault="001F52DE" w:rsidP="00A62F4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1F52DE" w:rsidRPr="00D82C15" w:rsidTr="00A62F45">
        <w:trPr>
          <w:trHeight w:val="223"/>
        </w:trPr>
        <w:tc>
          <w:tcPr>
            <w:tcW w:w="6741" w:type="dxa"/>
            <w:gridSpan w:val="2"/>
            <w:shd w:val="clear" w:color="auto" w:fill="auto"/>
          </w:tcPr>
          <w:p w:rsidR="001F52DE" w:rsidRPr="00D82C15" w:rsidRDefault="001F52DE" w:rsidP="00A62F4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369" w:type="dxa"/>
            <w:shd w:val="clear" w:color="auto" w:fill="auto"/>
            <w:vAlign w:val="center"/>
          </w:tcPr>
          <w:p w:rsidR="001F52DE" w:rsidRPr="00D82C15" w:rsidRDefault="001F52DE" w:rsidP="00A62F45">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1F52DE" w:rsidRPr="00D82C15" w:rsidRDefault="001F52DE" w:rsidP="001F52DE">
      <w:pPr>
        <w:numPr>
          <w:ilvl w:val="0"/>
          <w:numId w:val="1"/>
        </w:numPr>
        <w:spacing w:after="0" w:line="240" w:lineRule="auto"/>
        <w:ind w:left="0" w:firstLine="709"/>
        <w:jc w:val="both"/>
        <w:rPr>
          <w:rFonts w:ascii="Times New Roman" w:eastAsia="Calibri" w:hAnsi="Times New Roman"/>
          <w:sz w:val="24"/>
          <w:szCs w:val="24"/>
          <w:lang w:eastAsia="en-US"/>
        </w:rPr>
      </w:pPr>
    </w:p>
    <w:p w:rsidR="001F52DE" w:rsidRPr="00D82C15" w:rsidRDefault="001F52DE" w:rsidP="001F52DE">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1F52DE" w:rsidRPr="00D82C15" w:rsidRDefault="001F52DE" w:rsidP="001F52DE">
      <w:pPr>
        <w:numPr>
          <w:ilvl w:val="0"/>
          <w:numId w:val="1"/>
        </w:numPr>
        <w:spacing w:after="0" w:line="240" w:lineRule="auto"/>
        <w:ind w:left="0" w:firstLine="0"/>
        <w:rPr>
          <w:rFonts w:ascii="Times New Roman" w:eastAsia="Calibri" w:hAnsi="Times New Roman"/>
          <w:sz w:val="24"/>
          <w:szCs w:val="24"/>
          <w:lang w:eastAsia="en-US"/>
        </w:rPr>
      </w:pPr>
    </w:p>
    <w:p w:rsidR="001F52DE" w:rsidRPr="00D82C15" w:rsidRDefault="001F52DE" w:rsidP="001F52DE">
      <w:pPr>
        <w:numPr>
          <w:ilvl w:val="0"/>
          <w:numId w:val="1"/>
        </w:numPr>
        <w:spacing w:after="0" w:line="240" w:lineRule="auto"/>
        <w:ind w:left="0" w:firstLine="0"/>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1F52DE" w:rsidRPr="00D82C15" w:rsidTr="00A62F45">
        <w:trPr>
          <w:trHeight w:val="342"/>
        </w:trPr>
        <w:tc>
          <w:tcPr>
            <w:tcW w:w="5574" w:type="dxa"/>
            <w:shd w:val="clear" w:color="auto" w:fill="auto"/>
            <w:vAlign w:val="center"/>
          </w:tcPr>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Группа основных</w:t>
            </w:r>
          </w:p>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2014 г.</w:t>
            </w:r>
          </w:p>
        </w:tc>
        <w:tc>
          <w:tcPr>
            <w:tcW w:w="1365" w:type="dxa"/>
            <w:shd w:val="clear" w:color="auto" w:fill="auto"/>
            <w:vAlign w:val="center"/>
          </w:tcPr>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2015 г.</w:t>
            </w:r>
          </w:p>
        </w:tc>
        <w:tc>
          <w:tcPr>
            <w:tcW w:w="1663" w:type="dxa"/>
            <w:shd w:val="clear" w:color="auto" w:fill="auto"/>
            <w:vAlign w:val="center"/>
          </w:tcPr>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2016 г.</w:t>
            </w:r>
          </w:p>
        </w:tc>
      </w:tr>
      <w:tr w:rsidR="001F52DE" w:rsidRPr="00D82C15" w:rsidTr="00A62F45">
        <w:trPr>
          <w:trHeight w:val="342"/>
        </w:trPr>
        <w:tc>
          <w:tcPr>
            <w:tcW w:w="5574" w:type="dxa"/>
            <w:shd w:val="clear" w:color="auto" w:fill="auto"/>
          </w:tcPr>
          <w:p w:rsidR="001F52DE" w:rsidRPr="00D82C15" w:rsidRDefault="001F52DE" w:rsidP="00A62F45">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 Здания</w:t>
            </w:r>
          </w:p>
        </w:tc>
        <w:tc>
          <w:tcPr>
            <w:tcW w:w="1517" w:type="dxa"/>
            <w:shd w:val="clear" w:color="auto" w:fill="auto"/>
          </w:tcPr>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55,0</w:t>
            </w:r>
          </w:p>
        </w:tc>
        <w:tc>
          <w:tcPr>
            <w:tcW w:w="1365" w:type="dxa"/>
            <w:shd w:val="clear" w:color="auto" w:fill="auto"/>
          </w:tcPr>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51,0</w:t>
            </w:r>
          </w:p>
        </w:tc>
        <w:tc>
          <w:tcPr>
            <w:tcW w:w="1663" w:type="dxa"/>
            <w:shd w:val="clear" w:color="auto" w:fill="auto"/>
          </w:tcPr>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40,4</w:t>
            </w:r>
          </w:p>
        </w:tc>
      </w:tr>
      <w:tr w:rsidR="001F52DE" w:rsidRPr="00D82C15" w:rsidTr="00A62F45">
        <w:trPr>
          <w:trHeight w:val="342"/>
        </w:trPr>
        <w:tc>
          <w:tcPr>
            <w:tcW w:w="5574" w:type="dxa"/>
            <w:shd w:val="clear" w:color="auto" w:fill="auto"/>
          </w:tcPr>
          <w:p w:rsidR="001F52DE" w:rsidRPr="00D82C15" w:rsidRDefault="001F52DE" w:rsidP="00A62F45">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Сооружения</w:t>
            </w:r>
          </w:p>
        </w:tc>
        <w:tc>
          <w:tcPr>
            <w:tcW w:w="1517" w:type="dxa"/>
            <w:shd w:val="clear" w:color="auto" w:fill="auto"/>
          </w:tcPr>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6,7</w:t>
            </w:r>
          </w:p>
        </w:tc>
        <w:tc>
          <w:tcPr>
            <w:tcW w:w="1365" w:type="dxa"/>
            <w:shd w:val="clear" w:color="auto" w:fill="auto"/>
          </w:tcPr>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4,8</w:t>
            </w:r>
          </w:p>
        </w:tc>
        <w:tc>
          <w:tcPr>
            <w:tcW w:w="1663" w:type="dxa"/>
            <w:shd w:val="clear" w:color="auto" w:fill="auto"/>
          </w:tcPr>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r>
      <w:tr w:rsidR="001F52DE" w:rsidRPr="00D82C15" w:rsidTr="00A62F45">
        <w:trPr>
          <w:trHeight w:val="342"/>
        </w:trPr>
        <w:tc>
          <w:tcPr>
            <w:tcW w:w="5574" w:type="dxa"/>
            <w:shd w:val="clear" w:color="auto" w:fill="auto"/>
          </w:tcPr>
          <w:p w:rsidR="001F52DE" w:rsidRPr="00D82C15" w:rsidRDefault="001F52DE" w:rsidP="00A62F45">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Машины и оборудование</w:t>
            </w:r>
          </w:p>
        </w:tc>
        <w:tc>
          <w:tcPr>
            <w:tcW w:w="1517" w:type="dxa"/>
            <w:shd w:val="clear" w:color="auto" w:fill="auto"/>
          </w:tcPr>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29,9</w:t>
            </w:r>
          </w:p>
        </w:tc>
        <w:tc>
          <w:tcPr>
            <w:tcW w:w="1365" w:type="dxa"/>
            <w:shd w:val="clear" w:color="auto" w:fill="auto"/>
          </w:tcPr>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36,1</w:t>
            </w:r>
          </w:p>
        </w:tc>
        <w:tc>
          <w:tcPr>
            <w:tcW w:w="1663" w:type="dxa"/>
            <w:shd w:val="clear" w:color="auto" w:fill="auto"/>
          </w:tcPr>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46,5</w:t>
            </w:r>
          </w:p>
        </w:tc>
      </w:tr>
      <w:tr w:rsidR="001F52DE" w:rsidRPr="00D82C15" w:rsidTr="00A62F45">
        <w:trPr>
          <w:trHeight w:val="342"/>
        </w:trPr>
        <w:tc>
          <w:tcPr>
            <w:tcW w:w="5574" w:type="dxa"/>
            <w:shd w:val="clear" w:color="auto" w:fill="auto"/>
          </w:tcPr>
          <w:p w:rsidR="001F52DE" w:rsidRPr="00D82C15" w:rsidRDefault="001F52DE" w:rsidP="00A62F45">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Транспортные средства</w:t>
            </w:r>
          </w:p>
        </w:tc>
        <w:tc>
          <w:tcPr>
            <w:tcW w:w="1517" w:type="dxa"/>
            <w:shd w:val="clear" w:color="auto" w:fill="auto"/>
          </w:tcPr>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3,7</w:t>
            </w:r>
          </w:p>
        </w:tc>
        <w:tc>
          <w:tcPr>
            <w:tcW w:w="1365" w:type="dxa"/>
            <w:shd w:val="clear" w:color="auto" w:fill="auto"/>
          </w:tcPr>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w:t>
            </w:r>
          </w:p>
        </w:tc>
        <w:tc>
          <w:tcPr>
            <w:tcW w:w="1663" w:type="dxa"/>
            <w:shd w:val="clear" w:color="auto" w:fill="auto"/>
          </w:tcPr>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8,3</w:t>
            </w:r>
          </w:p>
        </w:tc>
      </w:tr>
      <w:tr w:rsidR="001F52DE" w:rsidRPr="00D82C15" w:rsidTr="00A62F45">
        <w:trPr>
          <w:trHeight w:val="342"/>
        </w:trPr>
        <w:tc>
          <w:tcPr>
            <w:tcW w:w="5574" w:type="dxa"/>
            <w:shd w:val="clear" w:color="auto" w:fill="auto"/>
          </w:tcPr>
          <w:p w:rsidR="001F52DE" w:rsidRPr="00D82C15" w:rsidRDefault="001F52DE" w:rsidP="00A62F45">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0,1</w:t>
            </w:r>
          </w:p>
        </w:tc>
        <w:tc>
          <w:tcPr>
            <w:tcW w:w="1365" w:type="dxa"/>
            <w:shd w:val="clear" w:color="auto" w:fill="auto"/>
          </w:tcPr>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c>
          <w:tcPr>
            <w:tcW w:w="1663" w:type="dxa"/>
            <w:shd w:val="clear" w:color="auto" w:fill="auto"/>
          </w:tcPr>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r>
      <w:tr w:rsidR="001F52DE" w:rsidRPr="00D82C15" w:rsidTr="00A62F45">
        <w:trPr>
          <w:trHeight w:val="357"/>
        </w:trPr>
        <w:tc>
          <w:tcPr>
            <w:tcW w:w="5574" w:type="dxa"/>
            <w:shd w:val="clear" w:color="auto" w:fill="auto"/>
          </w:tcPr>
          <w:p w:rsidR="001F52DE" w:rsidRPr="00D82C15" w:rsidRDefault="001F52DE" w:rsidP="00A62F45">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Другие виды</w:t>
            </w:r>
          </w:p>
        </w:tc>
        <w:tc>
          <w:tcPr>
            <w:tcW w:w="1517" w:type="dxa"/>
            <w:shd w:val="clear" w:color="auto" w:fill="auto"/>
          </w:tcPr>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w:t>
            </w:r>
          </w:p>
        </w:tc>
        <w:tc>
          <w:tcPr>
            <w:tcW w:w="1365" w:type="dxa"/>
            <w:shd w:val="clear" w:color="auto" w:fill="auto"/>
          </w:tcPr>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c>
          <w:tcPr>
            <w:tcW w:w="1663" w:type="dxa"/>
            <w:shd w:val="clear" w:color="auto" w:fill="auto"/>
          </w:tcPr>
          <w:p w:rsidR="001F52DE" w:rsidRPr="00D82C15" w:rsidRDefault="001F52DE" w:rsidP="00A62F45">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1,7</w:t>
            </w:r>
          </w:p>
        </w:tc>
      </w:tr>
    </w:tbl>
    <w:p w:rsidR="001F52DE" w:rsidRPr="00D82C15" w:rsidRDefault="001F52DE" w:rsidP="001F52DE">
      <w:pPr>
        <w:numPr>
          <w:ilvl w:val="0"/>
          <w:numId w:val="1"/>
        </w:numPr>
        <w:spacing w:after="0" w:line="240" w:lineRule="auto"/>
        <w:rPr>
          <w:rFonts w:ascii="Times New Roman" w:eastAsia="Calibri" w:hAnsi="Times New Roman"/>
          <w:sz w:val="24"/>
          <w:szCs w:val="24"/>
          <w:lang w:eastAsia="en-US"/>
        </w:rPr>
      </w:pPr>
    </w:p>
    <w:p w:rsidR="001F52DE" w:rsidRPr="00D82C15"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1F52DE" w:rsidRPr="00D82C15"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1F52DE" w:rsidRPr="00D82C15"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1F52DE" w:rsidRPr="00D82C15"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Таблица Б.4 – Динамика показателей за 2015–2016 гг.  </w:t>
      </w:r>
    </w:p>
    <w:p w:rsidR="001F52DE" w:rsidRPr="00D82C15" w:rsidRDefault="001F52DE" w:rsidP="001F52DE">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1F52DE" w:rsidRPr="00D82C15" w:rsidRDefault="001F52DE" w:rsidP="001F52DE">
      <w:pPr>
        <w:spacing w:after="0" w:line="240" w:lineRule="auto"/>
        <w:jc w:val="center"/>
        <w:rPr>
          <w:rFonts w:ascii="Times New Roman" w:hAnsi="Times New Roman"/>
          <w:sz w:val="24"/>
          <w:szCs w:val="24"/>
        </w:rPr>
      </w:pPr>
    </w:p>
    <w:p w:rsidR="001F52DE" w:rsidRPr="00D82C15" w:rsidRDefault="001F52DE" w:rsidP="001F52DE">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Правила оформления списка использованных источников</w:t>
      </w:r>
    </w:p>
    <w:p w:rsidR="001F52DE" w:rsidRPr="00D82C15"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1F52DE" w:rsidRPr="00D82C15" w:rsidRDefault="001F52DE" w:rsidP="001F52DE">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1F52DE" w:rsidRPr="00D82C15" w:rsidRDefault="001F52DE" w:rsidP="001F52DE">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 [Видеозапись]; - [Мультимедиа]; - [Текст]; - [Электронный ресурс]. </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1F52DE" w:rsidRPr="00D82C15"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D82C15" w:rsidRDefault="001F52DE" w:rsidP="001F52DE">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Примеры оформления нормативно-правовых актов</w:t>
      </w:r>
    </w:p>
    <w:p w:rsidR="001F52DE" w:rsidRPr="00D82C15"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D82C15"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B54ECD">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21.11.2020). </w:t>
      </w:r>
    </w:p>
    <w:p w:rsidR="001F52DE" w:rsidRPr="00D82C15"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B54ECD">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1F52DE" w:rsidRPr="00D82C15"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B54ECD">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1F52DE" w:rsidRPr="00D82C15"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1F52DE" w:rsidRPr="00D82C15" w:rsidRDefault="001F52DE" w:rsidP="002A5913">
      <w:pPr>
        <w:numPr>
          <w:ilvl w:val="0"/>
          <w:numId w:val="16"/>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Письмо Минфина от 13.08.2015 г. № 03-07-11/46755 // КонсультантПлюс: справочно-правовая система [Офиц. сайт]. URL: </w:t>
      </w:r>
      <w:hyperlink r:id="rId19" w:history="1">
        <w:r w:rsidR="00B54ECD">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11.11.2020).</w:t>
      </w:r>
    </w:p>
    <w:p w:rsidR="001F52DE" w:rsidRPr="00D82C15" w:rsidRDefault="001F52DE" w:rsidP="001F52DE">
      <w:pPr>
        <w:numPr>
          <w:ilvl w:val="0"/>
          <w:numId w:val="1"/>
        </w:numPr>
        <w:spacing w:after="0" w:line="240" w:lineRule="auto"/>
        <w:ind w:left="0" w:firstLine="720"/>
        <w:jc w:val="both"/>
        <w:rPr>
          <w:rFonts w:ascii="Times New Roman" w:hAnsi="Times New Roman"/>
          <w:sz w:val="24"/>
          <w:szCs w:val="24"/>
        </w:rPr>
      </w:pPr>
    </w:p>
    <w:p w:rsidR="001F52DE" w:rsidRPr="00D82C15" w:rsidRDefault="001F52DE" w:rsidP="001F52DE">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Книги, статьи, материалы конференций и семинаров</w:t>
      </w:r>
    </w:p>
    <w:p w:rsidR="001F52DE" w:rsidRPr="00D82C15"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D82C15" w:rsidRDefault="001F52DE" w:rsidP="002A5913">
      <w:pPr>
        <w:numPr>
          <w:ilvl w:val="0"/>
          <w:numId w:val="17"/>
        </w:numPr>
        <w:spacing w:after="0" w:line="240" w:lineRule="auto"/>
        <w:ind w:left="0" w:firstLine="0"/>
        <w:jc w:val="both"/>
        <w:rPr>
          <w:rFonts w:ascii="Times New Roman" w:hAnsi="Times New Roman"/>
          <w:sz w:val="24"/>
          <w:szCs w:val="24"/>
        </w:rPr>
      </w:pPr>
      <w:r w:rsidRPr="00D82C15">
        <w:rPr>
          <w:rFonts w:ascii="Times New Roman" w:hAnsi="Times New Roman"/>
          <w:iCs/>
          <w:sz w:val="24"/>
          <w:szCs w:val="24"/>
        </w:rPr>
        <w:t>Лихолетов, В. В. </w:t>
      </w:r>
      <w:r w:rsidRPr="00D82C15">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0" w:history="1">
        <w:r w:rsidR="00B54ECD">
          <w:rPr>
            <w:rStyle w:val="ad"/>
            <w:rFonts w:ascii="Times New Roman" w:hAnsi="Times New Roman"/>
            <w:sz w:val="24"/>
            <w:szCs w:val="24"/>
          </w:rPr>
          <w:t>https://urait.ru/bcode/462503</w:t>
        </w:r>
      </w:hyperlink>
      <w:r w:rsidRPr="00D82C15">
        <w:rPr>
          <w:rFonts w:ascii="Times New Roman" w:hAnsi="Times New Roman"/>
          <w:sz w:val="24"/>
          <w:szCs w:val="24"/>
        </w:rPr>
        <w:t xml:space="preserve"> </w:t>
      </w:r>
    </w:p>
    <w:p w:rsidR="001F52DE" w:rsidRPr="00D82C15" w:rsidRDefault="001F52DE" w:rsidP="002A5913">
      <w:pPr>
        <w:numPr>
          <w:ilvl w:val="0"/>
          <w:numId w:val="17"/>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Царенко, А. С. </w:t>
      </w:r>
      <w:r w:rsidRPr="00D82C15">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1" w:history="1">
        <w:r w:rsidR="00B54ECD">
          <w:rPr>
            <w:rStyle w:val="ad"/>
            <w:rFonts w:ascii="Times New Roman" w:eastAsia="Calibri" w:hAnsi="Times New Roman"/>
            <w:sz w:val="24"/>
            <w:szCs w:val="24"/>
            <w:lang w:eastAsia="en-US"/>
          </w:rPr>
          <w:t>https://urait.ru/bcode/467371</w:t>
        </w:r>
      </w:hyperlink>
    </w:p>
    <w:p w:rsidR="001F52DE" w:rsidRPr="00D82C15" w:rsidRDefault="001F52DE" w:rsidP="002A5913">
      <w:pPr>
        <w:numPr>
          <w:ilvl w:val="0"/>
          <w:numId w:val="17"/>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Голуб, И. Б. </w:t>
      </w:r>
      <w:r w:rsidRPr="00D82C15">
        <w:rPr>
          <w:rFonts w:ascii="Times New Roman" w:eastAsia="Calibri" w:hAnsi="Times New Roman"/>
          <w:sz w:val="24"/>
          <w:szCs w:val="24"/>
          <w:lang w:eastAsia="en-US"/>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B54ECD">
          <w:rPr>
            <w:rStyle w:val="ad"/>
            <w:rFonts w:ascii="Times New Roman" w:eastAsia="Calibri" w:hAnsi="Times New Roman"/>
            <w:sz w:val="24"/>
            <w:szCs w:val="24"/>
            <w:lang w:eastAsia="en-US"/>
          </w:rPr>
          <w:t>https://urait.ru/bcode/456491</w:t>
        </w:r>
      </w:hyperlink>
    </w:p>
    <w:p w:rsidR="001F52DE" w:rsidRPr="00D82C15" w:rsidRDefault="001F52DE" w:rsidP="002A5913">
      <w:pPr>
        <w:numPr>
          <w:ilvl w:val="0"/>
          <w:numId w:val="17"/>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Бубнова, А.Ю. Социологические исследования востребованных услуг службы занятости населения / А.Ю. Бубнова // Научный журнал Дискурс. — 2019. — № 12 (26). — С. 199-207. </w:t>
      </w:r>
      <w:r w:rsidRPr="00D82C15">
        <w:rPr>
          <w:rFonts w:ascii="Times New Roman" w:hAnsi="Times New Roman"/>
          <w:sz w:val="24"/>
          <w:szCs w:val="24"/>
          <w:lang w:eastAsia="en-US"/>
        </w:rPr>
        <w:lastRenderedPageBreak/>
        <w:t>Васильева, Е.М. Государственное регулирование занятости населения [Текст] / Е.М. Васильева // Вестник современных исследований. — 2019. — № — 1.1 (16). — С. 188-191.</w:t>
      </w:r>
    </w:p>
    <w:p w:rsidR="001F52DE" w:rsidRPr="00D82C15" w:rsidRDefault="001F52DE" w:rsidP="001F52DE">
      <w:pPr>
        <w:spacing w:after="0" w:line="240" w:lineRule="auto"/>
        <w:jc w:val="both"/>
        <w:rPr>
          <w:rFonts w:ascii="Times New Roman" w:hAnsi="Times New Roman"/>
          <w:sz w:val="24"/>
          <w:szCs w:val="24"/>
        </w:rPr>
      </w:pPr>
    </w:p>
    <w:p w:rsidR="001F52DE" w:rsidRPr="00D82C15" w:rsidRDefault="001F52DE" w:rsidP="001F52DE">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Иностранная литература</w:t>
      </w:r>
    </w:p>
    <w:p w:rsidR="001F52DE" w:rsidRPr="00D82C15"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D82C15" w:rsidRDefault="001F52DE" w:rsidP="002A5913">
      <w:pPr>
        <w:numPr>
          <w:ilvl w:val="0"/>
          <w:numId w:val="19"/>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An Interview with Douglass C. North // The Newsletter of The Cliometric Society. - 2003. - Vol. 8. - N 3. - P. 23–28. </w:t>
      </w:r>
    </w:p>
    <w:p w:rsidR="001F52DE" w:rsidRPr="00D82C15" w:rsidRDefault="001F52DE" w:rsidP="002A5913">
      <w:pPr>
        <w:numPr>
          <w:ilvl w:val="0"/>
          <w:numId w:val="19"/>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Burkhead, J. The Budget and Democratic Government / Lyden F.J., Miller E.G. (Eds.) / Planning, Programming, Budgeting. Markham : Chicago, 1972. 218 p. </w:t>
      </w:r>
    </w:p>
    <w:p w:rsidR="001F52DE" w:rsidRPr="00D82C15" w:rsidRDefault="001F52DE" w:rsidP="002A5913">
      <w:pPr>
        <w:numPr>
          <w:ilvl w:val="0"/>
          <w:numId w:val="19"/>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1F52DE" w:rsidRPr="00D82C15" w:rsidRDefault="001F52DE" w:rsidP="001F52DE">
      <w:pPr>
        <w:numPr>
          <w:ilvl w:val="0"/>
          <w:numId w:val="1"/>
        </w:numPr>
        <w:spacing w:after="0" w:line="240" w:lineRule="auto"/>
        <w:ind w:left="0" w:firstLine="720"/>
        <w:jc w:val="center"/>
        <w:rPr>
          <w:rFonts w:ascii="Times New Roman" w:hAnsi="Times New Roman"/>
          <w:b/>
          <w:sz w:val="24"/>
          <w:szCs w:val="24"/>
          <w:lang w:val="en-US"/>
        </w:rPr>
      </w:pPr>
    </w:p>
    <w:p w:rsidR="001F52DE" w:rsidRPr="00D82C15" w:rsidRDefault="001F52DE" w:rsidP="001F52DE">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Интернет-ресурсы</w:t>
      </w:r>
    </w:p>
    <w:p w:rsidR="001F52DE" w:rsidRPr="00D82C15" w:rsidRDefault="001F52DE" w:rsidP="001F52DE">
      <w:pPr>
        <w:numPr>
          <w:ilvl w:val="0"/>
          <w:numId w:val="1"/>
        </w:numPr>
        <w:spacing w:after="0" w:line="240" w:lineRule="auto"/>
        <w:ind w:left="0" w:firstLine="720"/>
        <w:jc w:val="center"/>
        <w:rPr>
          <w:rFonts w:ascii="Times New Roman" w:hAnsi="Times New Roman"/>
          <w:sz w:val="24"/>
          <w:szCs w:val="24"/>
        </w:rPr>
      </w:pPr>
    </w:p>
    <w:p w:rsidR="001F52DE" w:rsidRPr="00D82C15" w:rsidRDefault="001F52DE" w:rsidP="002A5913">
      <w:pPr>
        <w:numPr>
          <w:ilvl w:val="0"/>
          <w:numId w:val="18"/>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Тарманова В.С. Выплата накопительной части пенсии и порядок ее формирования / В.С. Тарманова // [Электронный ресурс] — </w:t>
      </w:r>
      <w:hyperlink r:id="rId23" w:history="1">
        <w:r w:rsidR="00B54ECD">
          <w:rPr>
            <w:rStyle w:val="ad"/>
            <w:rFonts w:ascii="Times New Roman" w:hAnsi="Times New Roman"/>
            <w:sz w:val="24"/>
            <w:szCs w:val="24"/>
            <w:lang w:eastAsia="en-US"/>
          </w:rPr>
          <w:t>https://pf-magazine.ru/articles/obshhaya-informacziya/vyplata-nakopitelnoj-chasti-pensii-i-poryadok-ee-formirovaniya.html</w:t>
        </w:r>
      </w:hyperlink>
    </w:p>
    <w:p w:rsidR="001F52DE" w:rsidRPr="00D82C15" w:rsidRDefault="001F52DE" w:rsidP="002A5913">
      <w:pPr>
        <w:numPr>
          <w:ilvl w:val="0"/>
          <w:numId w:val="18"/>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4" w:history="1">
        <w:r w:rsidR="00B54ECD">
          <w:rPr>
            <w:rStyle w:val="ad"/>
            <w:rFonts w:ascii="Times New Roman" w:hAnsi="Times New Roman"/>
            <w:sz w:val="24"/>
            <w:szCs w:val="24"/>
            <w:lang w:eastAsia="en-US"/>
          </w:rPr>
          <w:t>http://www.pfrf.ru</w:t>
        </w:r>
      </w:hyperlink>
      <w:r w:rsidRPr="00D82C15">
        <w:rPr>
          <w:rFonts w:ascii="Times New Roman" w:hAnsi="Times New Roman"/>
          <w:sz w:val="24"/>
          <w:szCs w:val="24"/>
          <w:lang w:eastAsia="en-US"/>
        </w:rPr>
        <w:t xml:space="preserve"> </w:t>
      </w:r>
    </w:p>
    <w:p w:rsidR="001F52DE" w:rsidRPr="00D82C15" w:rsidRDefault="001F52DE" w:rsidP="002A5913">
      <w:pPr>
        <w:numPr>
          <w:ilvl w:val="0"/>
          <w:numId w:val="18"/>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Федеральная служба государственной статистики // [Электронный ресурс] — URL: </w:t>
      </w:r>
      <w:hyperlink r:id="rId25" w:history="1">
        <w:r w:rsidR="00B54ECD">
          <w:rPr>
            <w:rStyle w:val="ad"/>
            <w:rFonts w:ascii="Times New Roman" w:hAnsi="Times New Roman"/>
            <w:sz w:val="24"/>
            <w:szCs w:val="24"/>
            <w:lang w:eastAsia="en-US"/>
          </w:rPr>
          <w:t>http://www.gks.ru/</w:t>
        </w:r>
      </w:hyperlink>
    </w:p>
    <w:p w:rsidR="001F52DE" w:rsidRPr="00D82C15" w:rsidRDefault="001F52DE" w:rsidP="001F52DE">
      <w:pPr>
        <w:widowControl w:val="0"/>
        <w:suppressAutoHyphens/>
        <w:autoSpaceDE w:val="0"/>
        <w:spacing w:after="0" w:line="240" w:lineRule="auto"/>
        <w:jc w:val="center"/>
        <w:rPr>
          <w:rFonts w:ascii="Times New Roman" w:eastAsia="Calibri" w:hAnsi="Times New Roman"/>
          <w:sz w:val="24"/>
          <w:szCs w:val="24"/>
          <w:lang w:eastAsia="en-US"/>
        </w:rPr>
      </w:pPr>
    </w:p>
    <w:p w:rsidR="001F52DE" w:rsidRPr="00D82C15"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примечаний и сносок</w:t>
      </w:r>
    </w:p>
    <w:p w:rsidR="001F52DE" w:rsidRPr="00D82C15"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1F52DE" w:rsidRPr="00D82C15" w:rsidRDefault="001F52DE" w:rsidP="001F52DE">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1F52DE" w:rsidRPr="00D82C15" w:rsidRDefault="001F52DE" w:rsidP="001F52DE">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1F52DE" w:rsidRPr="00D82C15" w:rsidRDefault="001F52DE" w:rsidP="001F52DE">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1F52DE" w:rsidRPr="00D82C15" w:rsidRDefault="001F52DE" w:rsidP="001F52DE">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сносок отдельная для каждой страницы.</w:t>
      </w:r>
    </w:p>
    <w:p w:rsidR="001F52DE" w:rsidRPr="00D82C15"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D82C15"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приложений</w:t>
      </w:r>
    </w:p>
    <w:p w:rsidR="001F52DE" w:rsidRPr="00D82C15"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Каждое приложение следует начинать с новой страницы с указанием наверху посередине страницы слова «Приложение» и его обозначения.</w:t>
      </w:r>
    </w:p>
    <w:p w:rsidR="001F52DE" w:rsidRPr="00D82C15" w:rsidRDefault="001F52DE" w:rsidP="001F52D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1F52DE" w:rsidRPr="00D82C15" w:rsidRDefault="001F52DE" w:rsidP="001F52DE">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1F52DE" w:rsidRPr="00D82C15" w:rsidRDefault="001F52DE" w:rsidP="001F52DE">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формул</w:t>
      </w:r>
    </w:p>
    <w:p w:rsidR="001F52DE" w:rsidRPr="00D82C15" w:rsidRDefault="001F52DE" w:rsidP="001F52DE">
      <w:pPr>
        <w:widowControl w:val="0"/>
        <w:numPr>
          <w:ilvl w:val="0"/>
          <w:numId w:val="1"/>
        </w:numPr>
        <w:suppressAutoHyphens/>
        <w:autoSpaceDE w:val="0"/>
        <w:spacing w:after="0" w:line="240" w:lineRule="auto"/>
        <w:ind w:left="0" w:firstLine="720"/>
        <w:rPr>
          <w:rFonts w:ascii="Times New Roman" w:hAnsi="Times New Roman"/>
          <w:sz w:val="24"/>
          <w:szCs w:val="24"/>
        </w:rPr>
      </w:pPr>
      <w:r w:rsidRPr="00D82C15">
        <w:rPr>
          <w:rFonts w:ascii="Times New Roman" w:hAnsi="Times New Roman"/>
          <w:sz w:val="24"/>
          <w:szCs w:val="24"/>
        </w:rPr>
        <w:t>При использовании формул необходимо придерживаться следующих рекомендаций:</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формула должна располагаться в отдельной строке с абзацного отступа;</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перед и после формулы обычно пропускается одна строка;</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1F52DE" w:rsidRPr="00D82C15" w:rsidRDefault="001F52DE" w:rsidP="001F52DE">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ссылки в тексте на порядковые номера формул указывают в скобках, например, "... в формуле (1)".</w:t>
      </w:r>
    </w:p>
    <w:p w:rsidR="001F52DE" w:rsidRPr="00D82C15" w:rsidRDefault="001F52DE" w:rsidP="001F52DE">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ab/>
      </w:r>
    </w:p>
    <w:p w:rsidR="001F52DE" w:rsidRPr="00D82C15" w:rsidRDefault="001F52DE" w:rsidP="001F52DE">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 xml:space="preserve">Пример оформления формул: </w:t>
      </w:r>
    </w:p>
    <w:p w:rsidR="001F52DE" w:rsidRPr="00D82C15"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Темп роста дивиденда определяется из следующего равенства:</w:t>
      </w:r>
    </w:p>
    <w:p w:rsidR="001F52DE" w:rsidRPr="00D82C15" w:rsidRDefault="001F52DE" w:rsidP="001F52DE">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xml:space="preserve">х (1+g), </w:t>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t>(3)</w:t>
      </w:r>
    </w:p>
    <w:p w:rsidR="001F52DE" w:rsidRPr="00D82C15"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где    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дивиденд на одну акцию в момент времени t, руб.;</w:t>
      </w:r>
    </w:p>
    <w:p w:rsidR="001F52DE" w:rsidRPr="00D82C15"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дивиденд на одну акцию в момент времени t-1, руб.;</w:t>
      </w:r>
    </w:p>
    <w:p w:rsidR="001F52DE" w:rsidRPr="00D82C15" w:rsidRDefault="001F52DE" w:rsidP="001F52DE">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g – темп роста дивидендов.</w:t>
      </w:r>
    </w:p>
    <w:p w:rsidR="001F52DE" w:rsidRPr="00D82C15" w:rsidRDefault="001F52DE" w:rsidP="001F52DE">
      <w:pPr>
        <w:keepNext/>
        <w:widowControl w:val="0"/>
        <w:numPr>
          <w:ilvl w:val="0"/>
          <w:numId w:val="1"/>
        </w:numPr>
        <w:suppressAutoHyphens/>
        <w:autoSpaceDE w:val="0"/>
        <w:spacing w:after="0" w:line="240" w:lineRule="auto"/>
        <w:ind w:left="0" w:right="-525" w:firstLine="0"/>
        <w:jc w:val="center"/>
        <w:outlineLvl w:val="0"/>
        <w:rPr>
          <w:rFonts w:ascii="Times New Roman" w:hAnsi="Times New Roman"/>
          <w:b/>
          <w:sz w:val="24"/>
          <w:szCs w:val="24"/>
          <w:u w:val="single"/>
        </w:rPr>
      </w:pPr>
    </w:p>
    <w:p w:rsidR="001F52DE" w:rsidRDefault="001F52DE" w:rsidP="001F52DE">
      <w:pPr>
        <w:rPr>
          <w:rFonts w:ascii="Times New Roman" w:hAnsi="Times New Roman"/>
          <w:sz w:val="28"/>
          <w:szCs w:val="28"/>
        </w:rPr>
      </w:pPr>
    </w:p>
    <w:p w:rsidR="001F52DE" w:rsidRPr="00384848" w:rsidRDefault="001F52DE" w:rsidP="001F52DE">
      <w:pPr>
        <w:widowControl w:val="0"/>
        <w:spacing w:after="120" w:line="389" w:lineRule="exact"/>
        <w:ind w:left="20" w:right="20" w:firstLine="689"/>
        <w:jc w:val="center"/>
        <w:rPr>
          <w:rFonts w:ascii="Times New Roman" w:hAnsi="Times New Roman"/>
          <w:b/>
          <w:sz w:val="24"/>
          <w:szCs w:val="24"/>
        </w:rPr>
      </w:pPr>
      <w:r w:rsidRPr="00426652">
        <w:rPr>
          <w:b/>
        </w:rPr>
        <w:br w:type="page"/>
      </w:r>
      <w:r w:rsidRPr="00384848">
        <w:rPr>
          <w:rFonts w:ascii="Times New Roman" w:hAnsi="Times New Roman"/>
          <w:b/>
          <w:sz w:val="24"/>
          <w:szCs w:val="24"/>
        </w:rPr>
        <w:lastRenderedPageBreak/>
        <w:t>Приложения</w:t>
      </w:r>
    </w:p>
    <w:p w:rsidR="001F52DE" w:rsidRPr="00384848" w:rsidRDefault="001F52DE" w:rsidP="001F52DE">
      <w:pPr>
        <w:spacing w:after="0" w:line="240" w:lineRule="auto"/>
        <w:jc w:val="right"/>
        <w:rPr>
          <w:rFonts w:ascii="Times New Roman" w:eastAsia="Calibri" w:hAnsi="Times New Roman"/>
          <w:sz w:val="24"/>
          <w:szCs w:val="24"/>
          <w:lang w:eastAsia="en-US"/>
        </w:rPr>
      </w:pPr>
      <w:r w:rsidRPr="00384848">
        <w:rPr>
          <w:rFonts w:ascii="Times New Roman" w:eastAsia="Calibri" w:hAnsi="Times New Roman"/>
          <w:sz w:val="24"/>
          <w:szCs w:val="24"/>
          <w:lang w:eastAsia="en-US"/>
        </w:rPr>
        <w:t>Приложение 1</w:t>
      </w:r>
    </w:p>
    <w:p w:rsidR="001F52DE" w:rsidRPr="00426652" w:rsidRDefault="001F52DE" w:rsidP="001F52DE">
      <w:pPr>
        <w:pStyle w:val="31"/>
        <w:shd w:val="clear" w:color="auto" w:fill="auto"/>
        <w:spacing w:after="0" w:line="240" w:lineRule="auto"/>
        <w:ind w:firstLine="709"/>
        <w:jc w:val="both"/>
        <w:rPr>
          <w:b/>
        </w:rPr>
      </w:pPr>
    </w:p>
    <w:p w:rsidR="001F52DE" w:rsidRPr="00426652" w:rsidRDefault="001F52DE" w:rsidP="001F52DE">
      <w:pPr>
        <w:pStyle w:val="31"/>
        <w:shd w:val="clear" w:color="auto" w:fill="auto"/>
        <w:spacing w:after="120" w:line="389" w:lineRule="exact"/>
        <w:ind w:left="20" w:right="20" w:firstLine="689"/>
        <w:rPr>
          <w:b/>
          <w:color w:val="auto"/>
        </w:rPr>
      </w:pPr>
      <w:r w:rsidRPr="00426652">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1F52DE" w:rsidRPr="00426652" w:rsidTr="00A62F45">
        <w:tc>
          <w:tcPr>
            <w:tcW w:w="8877" w:type="dxa"/>
          </w:tcPr>
          <w:p w:rsidR="001F52DE" w:rsidRPr="00426652" w:rsidRDefault="001F52DE" w:rsidP="00A62F45">
            <w:pPr>
              <w:pStyle w:val="31"/>
              <w:shd w:val="clear" w:color="auto" w:fill="auto"/>
              <w:spacing w:after="0" w:line="240" w:lineRule="auto"/>
              <w:jc w:val="left"/>
              <w:rPr>
                <w:b/>
                <w:i/>
                <w:color w:val="auto"/>
              </w:rPr>
            </w:pPr>
          </w:p>
        </w:tc>
        <w:tc>
          <w:tcPr>
            <w:tcW w:w="1241" w:type="dxa"/>
          </w:tcPr>
          <w:p w:rsidR="001F52DE" w:rsidRPr="00426652" w:rsidRDefault="001F52DE" w:rsidP="00A62F45">
            <w:pPr>
              <w:pStyle w:val="31"/>
              <w:shd w:val="clear" w:color="auto" w:fill="auto"/>
              <w:spacing w:after="0" w:line="240" w:lineRule="auto"/>
              <w:rPr>
                <w:b/>
                <w:i/>
                <w:color w:val="auto"/>
              </w:rPr>
            </w:pPr>
          </w:p>
        </w:tc>
      </w:tr>
      <w:tr w:rsidR="001F52DE" w:rsidRPr="00426652" w:rsidTr="00A62F45">
        <w:tc>
          <w:tcPr>
            <w:tcW w:w="8877" w:type="dxa"/>
          </w:tcPr>
          <w:p w:rsidR="001F52DE" w:rsidRPr="00426652" w:rsidRDefault="001F52DE" w:rsidP="00A62F45">
            <w:pPr>
              <w:pStyle w:val="31"/>
              <w:shd w:val="clear" w:color="auto" w:fill="auto"/>
              <w:spacing w:after="0" w:line="240" w:lineRule="auto"/>
              <w:jc w:val="left"/>
              <w:rPr>
                <w:i/>
                <w:color w:val="auto"/>
              </w:rPr>
            </w:pPr>
            <w:r w:rsidRPr="00426652">
              <w:rPr>
                <w:i/>
                <w:color w:val="auto"/>
              </w:rPr>
              <w:t>Введение (цели, задачи, описание места практики)</w:t>
            </w:r>
          </w:p>
          <w:p w:rsidR="001F52DE" w:rsidRPr="00426652" w:rsidRDefault="001F52DE" w:rsidP="00A62F45">
            <w:pPr>
              <w:pStyle w:val="31"/>
              <w:shd w:val="clear" w:color="auto" w:fill="auto"/>
              <w:spacing w:after="0" w:line="240" w:lineRule="auto"/>
              <w:jc w:val="left"/>
              <w:rPr>
                <w:b/>
                <w:i/>
                <w:color w:val="auto"/>
              </w:rPr>
            </w:pPr>
            <w:r w:rsidRPr="00426652">
              <w:rPr>
                <w:b/>
                <w:i/>
                <w:color w:val="auto"/>
              </w:rPr>
              <w:t>Часть 1 (2, 3)</w:t>
            </w:r>
          </w:p>
        </w:tc>
        <w:tc>
          <w:tcPr>
            <w:tcW w:w="1241" w:type="dxa"/>
          </w:tcPr>
          <w:p w:rsidR="001F52DE" w:rsidRPr="00426652" w:rsidRDefault="001F52DE" w:rsidP="00A62F45">
            <w:pPr>
              <w:pStyle w:val="31"/>
              <w:shd w:val="clear" w:color="auto" w:fill="auto"/>
              <w:spacing w:after="0" w:line="240" w:lineRule="auto"/>
              <w:rPr>
                <w:b/>
                <w:i/>
                <w:color w:val="auto"/>
              </w:rPr>
            </w:pPr>
            <w:r w:rsidRPr="00426652">
              <w:rPr>
                <w:b/>
                <w:i/>
                <w:color w:val="auto"/>
              </w:rPr>
              <w:t>3</w:t>
            </w:r>
          </w:p>
        </w:tc>
      </w:tr>
      <w:tr w:rsidR="001F52DE" w:rsidRPr="00426652" w:rsidTr="00A62F45">
        <w:tc>
          <w:tcPr>
            <w:tcW w:w="8877" w:type="dxa"/>
          </w:tcPr>
          <w:p w:rsidR="001F52DE" w:rsidRPr="00426652" w:rsidRDefault="001F52DE" w:rsidP="002A5913">
            <w:pPr>
              <w:pStyle w:val="ab"/>
              <w:numPr>
                <w:ilvl w:val="0"/>
                <w:numId w:val="2"/>
              </w:numPr>
              <w:spacing w:after="0" w:line="240" w:lineRule="auto"/>
              <w:ind w:left="360"/>
              <w:jc w:val="both"/>
              <w:rPr>
                <w:rFonts w:ascii="Times New Roman" w:hAnsi="Times New Roman"/>
                <w:bCs/>
                <w:i/>
                <w:iCs/>
                <w:sz w:val="24"/>
                <w:szCs w:val="24"/>
              </w:rPr>
            </w:pPr>
            <w:r w:rsidRPr="00426652">
              <w:rPr>
                <w:rFonts w:ascii="Times New Roman" w:hAnsi="Times New Roman"/>
                <w:bCs/>
                <w:i/>
                <w:iCs/>
                <w:sz w:val="24"/>
                <w:szCs w:val="24"/>
              </w:rPr>
              <w:t xml:space="preserve"> </w:t>
            </w:r>
          </w:p>
          <w:p w:rsidR="001F52DE" w:rsidRPr="00426652" w:rsidRDefault="001F52DE" w:rsidP="00A62F45">
            <w:pPr>
              <w:pStyle w:val="31"/>
              <w:shd w:val="clear" w:color="auto" w:fill="auto"/>
              <w:spacing w:after="0" w:line="240" w:lineRule="auto"/>
              <w:rPr>
                <w:b/>
                <w:i/>
                <w:color w:val="auto"/>
              </w:rPr>
            </w:pPr>
          </w:p>
        </w:tc>
        <w:tc>
          <w:tcPr>
            <w:tcW w:w="1241" w:type="dxa"/>
          </w:tcPr>
          <w:p w:rsidR="001F52DE" w:rsidRPr="00426652" w:rsidRDefault="001F52DE" w:rsidP="00A62F45">
            <w:pPr>
              <w:pStyle w:val="31"/>
              <w:shd w:val="clear" w:color="auto" w:fill="auto"/>
              <w:spacing w:after="0" w:line="240" w:lineRule="auto"/>
              <w:rPr>
                <w:b/>
                <w:i/>
                <w:color w:val="auto"/>
              </w:rPr>
            </w:pPr>
            <w:r w:rsidRPr="00426652">
              <w:rPr>
                <w:b/>
                <w:i/>
                <w:color w:val="auto"/>
              </w:rPr>
              <w:t>6</w:t>
            </w:r>
          </w:p>
        </w:tc>
      </w:tr>
      <w:tr w:rsidR="001F52DE" w:rsidRPr="00426652" w:rsidTr="00A62F45">
        <w:tc>
          <w:tcPr>
            <w:tcW w:w="8877" w:type="dxa"/>
          </w:tcPr>
          <w:p w:rsidR="001F52DE" w:rsidRPr="00426652" w:rsidRDefault="001F52DE" w:rsidP="00A62F45">
            <w:pPr>
              <w:pStyle w:val="31"/>
              <w:shd w:val="clear" w:color="auto" w:fill="auto"/>
              <w:spacing w:after="0" w:line="240" w:lineRule="auto"/>
              <w:jc w:val="both"/>
              <w:rPr>
                <w:i/>
                <w:color w:val="auto"/>
              </w:rPr>
            </w:pPr>
            <w:r w:rsidRPr="00426652">
              <w:rPr>
                <w:i/>
                <w:color w:val="auto"/>
              </w:rPr>
              <w:t>1.1</w:t>
            </w:r>
          </w:p>
          <w:p w:rsidR="001F52DE" w:rsidRPr="00426652" w:rsidRDefault="001F52DE" w:rsidP="00A62F45">
            <w:pPr>
              <w:pStyle w:val="31"/>
              <w:shd w:val="clear" w:color="auto" w:fill="auto"/>
              <w:spacing w:after="0" w:line="240" w:lineRule="auto"/>
              <w:rPr>
                <w:b/>
                <w:i/>
                <w:color w:val="auto"/>
              </w:rPr>
            </w:pPr>
          </w:p>
        </w:tc>
        <w:tc>
          <w:tcPr>
            <w:tcW w:w="1241" w:type="dxa"/>
          </w:tcPr>
          <w:p w:rsidR="001F52DE" w:rsidRPr="00426652" w:rsidRDefault="001F52DE" w:rsidP="00A62F45">
            <w:pPr>
              <w:pStyle w:val="31"/>
              <w:shd w:val="clear" w:color="auto" w:fill="auto"/>
              <w:spacing w:after="0" w:line="240" w:lineRule="auto"/>
              <w:rPr>
                <w:b/>
                <w:i/>
                <w:color w:val="auto"/>
              </w:rPr>
            </w:pPr>
            <w:r w:rsidRPr="00426652">
              <w:rPr>
                <w:b/>
                <w:i/>
                <w:color w:val="auto"/>
              </w:rPr>
              <w:t>..</w:t>
            </w:r>
          </w:p>
        </w:tc>
      </w:tr>
      <w:tr w:rsidR="001F52DE" w:rsidRPr="00426652" w:rsidTr="00A62F45">
        <w:tc>
          <w:tcPr>
            <w:tcW w:w="8877" w:type="dxa"/>
          </w:tcPr>
          <w:p w:rsidR="001F52DE" w:rsidRPr="00426652" w:rsidRDefault="001F52DE" w:rsidP="00A62F45">
            <w:pPr>
              <w:pStyle w:val="31"/>
              <w:shd w:val="clear" w:color="auto" w:fill="auto"/>
              <w:spacing w:after="0" w:line="240" w:lineRule="auto"/>
              <w:jc w:val="both"/>
              <w:rPr>
                <w:i/>
                <w:color w:val="auto"/>
              </w:rPr>
            </w:pPr>
            <w:r w:rsidRPr="00426652">
              <w:rPr>
                <w:i/>
                <w:color w:val="auto"/>
              </w:rPr>
              <w:t>1.2……</w:t>
            </w:r>
          </w:p>
          <w:p w:rsidR="001F52DE" w:rsidRPr="00426652" w:rsidRDefault="001F52DE" w:rsidP="00A62F45">
            <w:pPr>
              <w:pStyle w:val="31"/>
              <w:shd w:val="clear" w:color="auto" w:fill="auto"/>
              <w:spacing w:after="0" w:line="240" w:lineRule="auto"/>
              <w:rPr>
                <w:b/>
                <w:i/>
                <w:color w:val="auto"/>
              </w:rPr>
            </w:pPr>
          </w:p>
        </w:tc>
        <w:tc>
          <w:tcPr>
            <w:tcW w:w="1241" w:type="dxa"/>
          </w:tcPr>
          <w:p w:rsidR="001F52DE" w:rsidRPr="00426652" w:rsidRDefault="001F52DE" w:rsidP="00A62F45">
            <w:pPr>
              <w:pStyle w:val="31"/>
              <w:shd w:val="clear" w:color="auto" w:fill="auto"/>
              <w:spacing w:after="0" w:line="240" w:lineRule="auto"/>
              <w:rPr>
                <w:b/>
                <w:i/>
                <w:color w:val="auto"/>
              </w:rPr>
            </w:pPr>
            <w:r w:rsidRPr="00426652">
              <w:rPr>
                <w:b/>
                <w:i/>
                <w:color w:val="auto"/>
              </w:rPr>
              <w:t>..</w:t>
            </w:r>
          </w:p>
        </w:tc>
      </w:tr>
      <w:tr w:rsidR="001F52DE" w:rsidRPr="00426652" w:rsidTr="00A62F45">
        <w:tc>
          <w:tcPr>
            <w:tcW w:w="8877" w:type="dxa"/>
          </w:tcPr>
          <w:p w:rsidR="001F52DE" w:rsidRPr="00426652" w:rsidRDefault="001F52DE" w:rsidP="00A62F45">
            <w:pPr>
              <w:spacing w:after="0" w:line="240" w:lineRule="auto"/>
              <w:jc w:val="both"/>
              <w:rPr>
                <w:rFonts w:ascii="Times New Roman" w:hAnsi="Times New Roman"/>
                <w:i/>
                <w:sz w:val="24"/>
                <w:szCs w:val="24"/>
              </w:rPr>
            </w:pPr>
            <w:r w:rsidRPr="00426652">
              <w:rPr>
                <w:rFonts w:ascii="Times New Roman" w:hAnsi="Times New Roman"/>
                <w:i/>
                <w:sz w:val="24"/>
                <w:szCs w:val="24"/>
              </w:rPr>
              <w:t xml:space="preserve">2. </w:t>
            </w:r>
          </w:p>
          <w:p w:rsidR="001F52DE" w:rsidRPr="00426652" w:rsidRDefault="001F52DE" w:rsidP="00A62F45">
            <w:pPr>
              <w:spacing w:after="0" w:line="240" w:lineRule="auto"/>
              <w:jc w:val="both"/>
              <w:rPr>
                <w:rFonts w:ascii="Times New Roman" w:hAnsi="Times New Roman"/>
                <w:i/>
                <w:sz w:val="24"/>
                <w:szCs w:val="24"/>
              </w:rPr>
            </w:pPr>
            <w:r w:rsidRPr="00426652">
              <w:rPr>
                <w:rFonts w:ascii="Times New Roman" w:hAnsi="Times New Roman"/>
                <w:i/>
                <w:sz w:val="24"/>
                <w:szCs w:val="24"/>
              </w:rPr>
              <w:t>2.1</w:t>
            </w:r>
          </w:p>
          <w:p w:rsidR="001F52DE" w:rsidRPr="00426652" w:rsidRDefault="001F52DE" w:rsidP="00A62F45">
            <w:pPr>
              <w:spacing w:after="0" w:line="240" w:lineRule="auto"/>
              <w:jc w:val="both"/>
              <w:rPr>
                <w:rFonts w:ascii="Times New Roman" w:hAnsi="Times New Roman"/>
                <w:i/>
                <w:sz w:val="24"/>
                <w:szCs w:val="24"/>
              </w:rPr>
            </w:pPr>
          </w:p>
          <w:p w:rsidR="001F52DE" w:rsidRPr="00426652" w:rsidRDefault="001F52DE" w:rsidP="00A62F45">
            <w:pPr>
              <w:spacing w:after="0" w:line="240" w:lineRule="auto"/>
              <w:jc w:val="both"/>
              <w:rPr>
                <w:rFonts w:ascii="Times New Roman" w:hAnsi="Times New Roman"/>
                <w:i/>
                <w:sz w:val="24"/>
                <w:szCs w:val="24"/>
              </w:rPr>
            </w:pPr>
            <w:r w:rsidRPr="00426652">
              <w:rPr>
                <w:rFonts w:ascii="Times New Roman" w:hAnsi="Times New Roman"/>
                <w:i/>
                <w:sz w:val="24"/>
                <w:szCs w:val="24"/>
              </w:rPr>
              <w:t>2.2……</w:t>
            </w:r>
          </w:p>
          <w:p w:rsidR="001F52DE" w:rsidRPr="00426652" w:rsidRDefault="001F52DE" w:rsidP="00A62F45">
            <w:pPr>
              <w:spacing w:after="0" w:line="240" w:lineRule="auto"/>
              <w:jc w:val="both"/>
              <w:rPr>
                <w:rFonts w:ascii="Times New Roman" w:hAnsi="Times New Roman"/>
                <w:i/>
                <w:sz w:val="24"/>
                <w:szCs w:val="24"/>
              </w:rPr>
            </w:pPr>
            <w:r w:rsidRPr="00426652">
              <w:rPr>
                <w:rFonts w:ascii="Times New Roman" w:hAnsi="Times New Roman"/>
                <w:i/>
                <w:sz w:val="24"/>
                <w:szCs w:val="24"/>
              </w:rPr>
              <w:t xml:space="preserve">И т.д. </w:t>
            </w:r>
          </w:p>
          <w:p w:rsidR="001F52DE" w:rsidRPr="00426652" w:rsidRDefault="001F52DE" w:rsidP="00A62F45">
            <w:pPr>
              <w:spacing w:after="0" w:line="240" w:lineRule="auto"/>
              <w:jc w:val="both"/>
              <w:rPr>
                <w:rFonts w:ascii="Times New Roman" w:hAnsi="Times New Roman"/>
                <w:i/>
                <w:sz w:val="24"/>
                <w:szCs w:val="24"/>
              </w:rPr>
            </w:pPr>
            <w:r w:rsidRPr="00426652">
              <w:rPr>
                <w:rFonts w:ascii="Times New Roman" w:hAnsi="Times New Roman"/>
                <w:i/>
                <w:sz w:val="24"/>
                <w:szCs w:val="24"/>
              </w:rPr>
              <w:t xml:space="preserve"> </w:t>
            </w:r>
          </w:p>
          <w:p w:rsidR="001F52DE" w:rsidRPr="00426652" w:rsidRDefault="001F52DE" w:rsidP="00A62F45">
            <w:pPr>
              <w:spacing w:after="0" w:line="240" w:lineRule="auto"/>
              <w:rPr>
                <w:b/>
                <w:i/>
                <w:sz w:val="24"/>
                <w:szCs w:val="24"/>
              </w:rPr>
            </w:pPr>
            <w:r w:rsidRPr="00426652">
              <w:rPr>
                <w:rFonts w:ascii="Times New Roman" w:hAnsi="Times New Roman"/>
                <w:i/>
                <w:color w:val="000000"/>
                <w:sz w:val="24"/>
                <w:szCs w:val="24"/>
              </w:rPr>
              <w:t xml:space="preserve"> </w:t>
            </w:r>
          </w:p>
        </w:tc>
        <w:tc>
          <w:tcPr>
            <w:tcW w:w="1241" w:type="dxa"/>
          </w:tcPr>
          <w:p w:rsidR="001F52DE" w:rsidRPr="00426652" w:rsidRDefault="001F52DE" w:rsidP="00A62F45">
            <w:pPr>
              <w:pStyle w:val="31"/>
              <w:shd w:val="clear" w:color="auto" w:fill="auto"/>
              <w:spacing w:after="0" w:line="240" w:lineRule="auto"/>
              <w:rPr>
                <w:b/>
                <w:i/>
                <w:color w:val="auto"/>
              </w:rPr>
            </w:pPr>
            <w:r w:rsidRPr="00426652">
              <w:rPr>
                <w:b/>
                <w:i/>
                <w:color w:val="auto"/>
              </w:rPr>
              <w:t>..</w:t>
            </w:r>
          </w:p>
        </w:tc>
      </w:tr>
      <w:tr w:rsidR="001F52DE" w:rsidRPr="00426652" w:rsidTr="00A62F45">
        <w:tc>
          <w:tcPr>
            <w:tcW w:w="8877" w:type="dxa"/>
          </w:tcPr>
          <w:p w:rsidR="001F52DE" w:rsidRPr="00426652" w:rsidRDefault="001F52DE" w:rsidP="00A62F45">
            <w:pPr>
              <w:pStyle w:val="31"/>
              <w:shd w:val="clear" w:color="auto" w:fill="auto"/>
              <w:spacing w:after="0" w:line="240" w:lineRule="auto"/>
              <w:rPr>
                <w:b/>
                <w:i/>
                <w:color w:val="auto"/>
              </w:rPr>
            </w:pPr>
          </w:p>
        </w:tc>
        <w:tc>
          <w:tcPr>
            <w:tcW w:w="1241" w:type="dxa"/>
          </w:tcPr>
          <w:p w:rsidR="001F52DE" w:rsidRPr="00426652" w:rsidRDefault="001F52DE" w:rsidP="00A62F45">
            <w:pPr>
              <w:pStyle w:val="31"/>
              <w:shd w:val="clear" w:color="auto" w:fill="auto"/>
              <w:spacing w:after="0" w:line="240" w:lineRule="auto"/>
              <w:rPr>
                <w:b/>
                <w:i/>
                <w:color w:val="auto"/>
              </w:rPr>
            </w:pPr>
            <w:r w:rsidRPr="00426652">
              <w:rPr>
                <w:b/>
                <w:i/>
                <w:color w:val="auto"/>
              </w:rPr>
              <w:t>..</w:t>
            </w:r>
          </w:p>
        </w:tc>
      </w:tr>
      <w:tr w:rsidR="001F52DE" w:rsidRPr="00426652" w:rsidTr="00A62F45">
        <w:tc>
          <w:tcPr>
            <w:tcW w:w="8877" w:type="dxa"/>
          </w:tcPr>
          <w:p w:rsidR="001F52DE" w:rsidRPr="00426652" w:rsidRDefault="001F52DE" w:rsidP="00A62F45">
            <w:pPr>
              <w:spacing w:after="0" w:line="240" w:lineRule="auto"/>
              <w:jc w:val="both"/>
              <w:rPr>
                <w:b/>
                <w:i/>
                <w:sz w:val="24"/>
                <w:szCs w:val="24"/>
              </w:rPr>
            </w:pPr>
            <w:r w:rsidRPr="00426652">
              <w:rPr>
                <w:rFonts w:ascii="Times New Roman" w:hAnsi="Times New Roman"/>
                <w:i/>
                <w:sz w:val="24"/>
                <w:szCs w:val="24"/>
              </w:rPr>
              <w:t xml:space="preserve"> </w:t>
            </w:r>
          </w:p>
        </w:tc>
        <w:tc>
          <w:tcPr>
            <w:tcW w:w="1241" w:type="dxa"/>
          </w:tcPr>
          <w:p w:rsidR="001F52DE" w:rsidRPr="00426652" w:rsidRDefault="001F52DE" w:rsidP="00A62F45">
            <w:pPr>
              <w:pStyle w:val="31"/>
              <w:shd w:val="clear" w:color="auto" w:fill="auto"/>
              <w:spacing w:after="0" w:line="240" w:lineRule="auto"/>
              <w:rPr>
                <w:b/>
                <w:i/>
                <w:color w:val="auto"/>
              </w:rPr>
            </w:pPr>
            <w:r w:rsidRPr="00426652">
              <w:rPr>
                <w:b/>
                <w:i/>
                <w:color w:val="auto"/>
              </w:rPr>
              <w:t>..</w:t>
            </w:r>
          </w:p>
        </w:tc>
      </w:tr>
      <w:tr w:rsidR="001F52DE" w:rsidRPr="00426652" w:rsidTr="00A62F45">
        <w:tc>
          <w:tcPr>
            <w:tcW w:w="8877" w:type="dxa"/>
          </w:tcPr>
          <w:p w:rsidR="001F52DE" w:rsidRPr="00426652" w:rsidRDefault="001F52DE" w:rsidP="00A62F45">
            <w:pPr>
              <w:pStyle w:val="31"/>
              <w:shd w:val="clear" w:color="auto" w:fill="auto"/>
              <w:spacing w:after="0" w:line="240" w:lineRule="auto"/>
              <w:jc w:val="left"/>
              <w:rPr>
                <w:i/>
                <w:color w:val="auto"/>
              </w:rPr>
            </w:pPr>
            <w:r w:rsidRPr="00426652">
              <w:rPr>
                <w:i/>
                <w:color w:val="auto"/>
              </w:rPr>
              <w:t>Заключение</w:t>
            </w:r>
          </w:p>
          <w:p w:rsidR="001F52DE" w:rsidRPr="00426652" w:rsidRDefault="001F52DE" w:rsidP="00A62F45">
            <w:pPr>
              <w:pStyle w:val="ab"/>
              <w:tabs>
                <w:tab w:val="left" w:pos="222"/>
              </w:tabs>
              <w:spacing w:after="0" w:line="240" w:lineRule="auto"/>
              <w:ind w:left="0"/>
              <w:jc w:val="both"/>
              <w:rPr>
                <w:rFonts w:ascii="Times New Roman" w:hAnsi="Times New Roman"/>
                <w:i/>
                <w:sz w:val="24"/>
                <w:szCs w:val="24"/>
              </w:rPr>
            </w:pPr>
          </w:p>
        </w:tc>
        <w:tc>
          <w:tcPr>
            <w:tcW w:w="1241" w:type="dxa"/>
          </w:tcPr>
          <w:p w:rsidR="001F52DE" w:rsidRPr="00426652" w:rsidRDefault="001F52DE" w:rsidP="00A62F45">
            <w:pPr>
              <w:pStyle w:val="31"/>
              <w:shd w:val="clear" w:color="auto" w:fill="auto"/>
              <w:spacing w:after="0" w:line="240" w:lineRule="auto"/>
              <w:rPr>
                <w:b/>
                <w:i/>
                <w:color w:val="auto"/>
              </w:rPr>
            </w:pPr>
            <w:r w:rsidRPr="00426652">
              <w:rPr>
                <w:b/>
                <w:i/>
                <w:color w:val="auto"/>
              </w:rPr>
              <w:t>..</w:t>
            </w:r>
          </w:p>
        </w:tc>
      </w:tr>
      <w:tr w:rsidR="001F52DE" w:rsidRPr="00426652" w:rsidTr="00A62F45">
        <w:tc>
          <w:tcPr>
            <w:tcW w:w="8877" w:type="dxa"/>
          </w:tcPr>
          <w:p w:rsidR="001F52DE" w:rsidRPr="00426652" w:rsidRDefault="001F52DE" w:rsidP="00A62F45">
            <w:pPr>
              <w:pStyle w:val="31"/>
              <w:shd w:val="clear" w:color="auto" w:fill="auto"/>
              <w:spacing w:after="0" w:line="240" w:lineRule="auto"/>
              <w:jc w:val="left"/>
              <w:rPr>
                <w:i/>
                <w:color w:val="auto"/>
              </w:rPr>
            </w:pPr>
            <w:r w:rsidRPr="00426652">
              <w:rPr>
                <w:i/>
                <w:color w:val="auto"/>
              </w:rPr>
              <w:t>Список использованной литературы</w:t>
            </w:r>
          </w:p>
          <w:p w:rsidR="001F52DE" w:rsidRPr="00426652" w:rsidRDefault="001F52DE" w:rsidP="00A62F45">
            <w:pPr>
              <w:pStyle w:val="ab"/>
              <w:tabs>
                <w:tab w:val="left" w:pos="222"/>
              </w:tabs>
              <w:spacing w:after="0" w:line="240" w:lineRule="auto"/>
              <w:ind w:left="0"/>
              <w:jc w:val="both"/>
              <w:rPr>
                <w:rFonts w:ascii="Times New Roman" w:hAnsi="Times New Roman"/>
                <w:i/>
                <w:sz w:val="24"/>
                <w:szCs w:val="24"/>
              </w:rPr>
            </w:pPr>
          </w:p>
        </w:tc>
        <w:tc>
          <w:tcPr>
            <w:tcW w:w="1241" w:type="dxa"/>
          </w:tcPr>
          <w:p w:rsidR="001F52DE" w:rsidRDefault="001F52DE" w:rsidP="00A62F45">
            <w:pPr>
              <w:pStyle w:val="31"/>
              <w:shd w:val="clear" w:color="auto" w:fill="auto"/>
              <w:spacing w:after="0" w:line="240" w:lineRule="auto"/>
              <w:rPr>
                <w:b/>
                <w:i/>
                <w:color w:val="auto"/>
              </w:rPr>
            </w:pPr>
            <w:r w:rsidRPr="00426652">
              <w:rPr>
                <w:b/>
                <w:i/>
                <w:color w:val="auto"/>
              </w:rPr>
              <w:t>..</w:t>
            </w:r>
          </w:p>
          <w:p w:rsidR="001F52DE" w:rsidRPr="00426652" w:rsidRDefault="001F52DE" w:rsidP="00A62F45">
            <w:pPr>
              <w:pStyle w:val="31"/>
              <w:shd w:val="clear" w:color="auto" w:fill="auto"/>
              <w:spacing w:after="0" w:line="240" w:lineRule="auto"/>
              <w:rPr>
                <w:b/>
                <w:i/>
                <w:color w:val="auto"/>
              </w:rPr>
            </w:pPr>
          </w:p>
        </w:tc>
      </w:tr>
      <w:tr w:rsidR="001F52DE" w:rsidRPr="00426652" w:rsidTr="00A62F45">
        <w:tc>
          <w:tcPr>
            <w:tcW w:w="8877" w:type="dxa"/>
          </w:tcPr>
          <w:p w:rsidR="001F52DE" w:rsidRPr="00426652" w:rsidRDefault="001F52DE" w:rsidP="00A62F45">
            <w:pPr>
              <w:pStyle w:val="31"/>
              <w:shd w:val="clear" w:color="auto" w:fill="auto"/>
              <w:spacing w:after="0" w:line="240" w:lineRule="auto"/>
              <w:jc w:val="left"/>
              <w:rPr>
                <w:i/>
                <w:color w:val="auto"/>
              </w:rPr>
            </w:pPr>
            <w:r>
              <w:rPr>
                <w:i/>
                <w:color w:val="auto"/>
              </w:rPr>
              <w:t>Приложения</w:t>
            </w:r>
          </w:p>
        </w:tc>
        <w:tc>
          <w:tcPr>
            <w:tcW w:w="1241" w:type="dxa"/>
          </w:tcPr>
          <w:p w:rsidR="001F52DE" w:rsidRPr="00426652" w:rsidRDefault="001F52DE" w:rsidP="00A62F45">
            <w:pPr>
              <w:pStyle w:val="31"/>
              <w:shd w:val="clear" w:color="auto" w:fill="auto"/>
              <w:spacing w:after="0" w:line="240" w:lineRule="auto"/>
              <w:rPr>
                <w:b/>
                <w:i/>
                <w:color w:val="auto"/>
              </w:rPr>
            </w:pPr>
            <w:r>
              <w:rPr>
                <w:b/>
                <w:i/>
                <w:color w:val="auto"/>
              </w:rPr>
              <w:t>..</w:t>
            </w:r>
          </w:p>
        </w:tc>
      </w:tr>
    </w:tbl>
    <w:p w:rsidR="001F52DE" w:rsidRPr="00426652" w:rsidRDefault="001F52DE" w:rsidP="001F52DE">
      <w:pPr>
        <w:pStyle w:val="31"/>
        <w:widowControl/>
        <w:shd w:val="clear" w:color="auto" w:fill="auto"/>
        <w:spacing w:after="0" w:line="384" w:lineRule="exact"/>
        <w:ind w:right="20"/>
        <w:jc w:val="left"/>
        <w:rPr>
          <w:color w:val="auto"/>
        </w:rPr>
      </w:pPr>
    </w:p>
    <w:p w:rsidR="001F52DE" w:rsidRPr="00426652" w:rsidRDefault="001F52DE" w:rsidP="001F52DE">
      <w:pPr>
        <w:rPr>
          <w:rFonts w:ascii="Times New Roman" w:hAnsi="Times New Roman"/>
          <w:sz w:val="24"/>
          <w:szCs w:val="24"/>
        </w:rPr>
      </w:pPr>
    </w:p>
    <w:p w:rsidR="001F52DE" w:rsidRPr="00426652" w:rsidRDefault="001F52DE" w:rsidP="001F52DE">
      <w:pPr>
        <w:rPr>
          <w:rFonts w:ascii="Times New Roman" w:hAnsi="Times New Roman"/>
          <w:sz w:val="24"/>
          <w:szCs w:val="24"/>
        </w:rPr>
      </w:pPr>
      <w:r w:rsidRPr="00426652">
        <w:rPr>
          <w:sz w:val="24"/>
          <w:szCs w:val="24"/>
        </w:rPr>
        <w:br w:type="page"/>
      </w:r>
    </w:p>
    <w:p w:rsidR="003A6A95" w:rsidRPr="007B5C68" w:rsidRDefault="003A6A95" w:rsidP="00F028A5">
      <w:pPr>
        <w:jc w:val="right"/>
        <w:rPr>
          <w:rFonts w:ascii="Times New Roman" w:hAnsi="Times New Roman"/>
          <w:sz w:val="24"/>
          <w:szCs w:val="24"/>
        </w:rPr>
      </w:pPr>
      <w:r w:rsidRPr="007B5C68">
        <w:rPr>
          <w:rFonts w:ascii="Times New Roman" w:hAnsi="Times New Roman"/>
          <w:sz w:val="24"/>
          <w:szCs w:val="24"/>
        </w:rPr>
        <w:t xml:space="preserve">Приложение </w:t>
      </w:r>
      <w:r w:rsidR="00C755BA">
        <w:rPr>
          <w:rFonts w:ascii="Times New Roman" w:hAnsi="Times New Roman"/>
          <w:sz w:val="24"/>
          <w:szCs w:val="24"/>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7B5C68" w:rsidTr="004A182B">
        <w:trPr>
          <w:trHeight w:val="240"/>
        </w:trPr>
        <w:tc>
          <w:tcPr>
            <w:tcW w:w="9956" w:type="dxa"/>
            <w:tcBorders>
              <w:top w:val="nil"/>
              <w:left w:val="nil"/>
              <w:bottom w:val="nil"/>
              <w:right w:val="nil"/>
            </w:tcBorders>
            <w:shd w:val="clear" w:color="auto" w:fill="FFFFFF"/>
          </w:tcPr>
          <w:p w:rsidR="003A6A95" w:rsidRPr="007B5C68" w:rsidRDefault="003A6A95" w:rsidP="004A182B">
            <w:pPr>
              <w:autoSpaceDN w:val="0"/>
              <w:adjustRightInd w:val="0"/>
              <w:spacing w:after="0" w:line="240" w:lineRule="auto"/>
              <w:jc w:val="center"/>
              <w:rPr>
                <w:rFonts w:ascii="Times New Roman" w:hAnsi="Times New Roman"/>
                <w:sz w:val="24"/>
                <w:szCs w:val="24"/>
              </w:rPr>
            </w:pPr>
            <w:r w:rsidRPr="007B5C68">
              <w:rPr>
                <w:rFonts w:ascii="Times New Roman" w:hAnsi="Times New Roman"/>
                <w:sz w:val="24"/>
                <w:szCs w:val="24"/>
              </w:rPr>
              <w:t>Частное учреждение образовательная организация высшего образования</w:t>
            </w:r>
            <w:r w:rsidRPr="007B5C68">
              <w:rPr>
                <w:rFonts w:ascii="Times New Roman" w:hAnsi="Times New Roman"/>
                <w:sz w:val="24"/>
                <w:szCs w:val="24"/>
              </w:rPr>
              <w:br/>
              <w:t>«Омская гуманитарная академия»</w:t>
            </w:r>
          </w:p>
        </w:tc>
      </w:tr>
    </w:tbl>
    <w:p w:rsidR="003A6A95" w:rsidRPr="007B5C68" w:rsidRDefault="003A6A95" w:rsidP="00F028A5">
      <w:pPr>
        <w:spacing w:after="0" w:line="240" w:lineRule="auto"/>
        <w:jc w:val="center"/>
        <w:rPr>
          <w:rFonts w:ascii="Times New Roman" w:hAnsi="Times New Roman"/>
          <w:sz w:val="24"/>
          <w:szCs w:val="24"/>
        </w:rPr>
      </w:pPr>
    </w:p>
    <w:p w:rsidR="003A6A95" w:rsidRPr="007B5C68" w:rsidRDefault="003A6A95" w:rsidP="00F028A5">
      <w:pPr>
        <w:spacing w:after="0" w:line="240" w:lineRule="auto"/>
        <w:jc w:val="center"/>
        <w:rPr>
          <w:rFonts w:ascii="Times New Roman" w:hAnsi="Times New Roman"/>
          <w:sz w:val="24"/>
          <w:szCs w:val="24"/>
        </w:rPr>
      </w:pPr>
      <w:r w:rsidRPr="007B5C68">
        <w:rPr>
          <w:rFonts w:ascii="Times New Roman" w:hAnsi="Times New Roman"/>
          <w:sz w:val="24"/>
          <w:szCs w:val="24"/>
        </w:rPr>
        <w:t>Кафедра педагогики, психологии и социальной работы»</w:t>
      </w:r>
    </w:p>
    <w:p w:rsidR="003A6A95" w:rsidRPr="007B5C6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7B5C6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7B5C6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7B5C68" w:rsidRDefault="003A6A95" w:rsidP="00F028A5">
      <w:pPr>
        <w:spacing w:after="0" w:line="240" w:lineRule="auto"/>
        <w:jc w:val="center"/>
        <w:rPr>
          <w:rFonts w:ascii="Times New Roman" w:hAnsi="Times New Roman"/>
          <w:b/>
          <w:i/>
          <w:sz w:val="24"/>
          <w:szCs w:val="24"/>
        </w:rPr>
      </w:pPr>
    </w:p>
    <w:p w:rsidR="003A6A95" w:rsidRPr="007B5C68" w:rsidRDefault="003A6A95" w:rsidP="00444953">
      <w:pPr>
        <w:spacing w:after="0"/>
        <w:jc w:val="center"/>
        <w:rPr>
          <w:rFonts w:ascii="Times New Roman" w:hAnsi="Times New Roman"/>
          <w:spacing w:val="20"/>
          <w:sz w:val="24"/>
          <w:szCs w:val="24"/>
        </w:rPr>
      </w:pPr>
      <w:r w:rsidRPr="007B5C68">
        <w:rPr>
          <w:rFonts w:ascii="Times New Roman" w:hAnsi="Times New Roman"/>
          <w:spacing w:val="20"/>
          <w:sz w:val="24"/>
          <w:szCs w:val="24"/>
        </w:rPr>
        <w:t>ОТЧЕТ</w:t>
      </w:r>
    </w:p>
    <w:p w:rsidR="003A6A95" w:rsidRPr="007B5C68" w:rsidRDefault="002C0DE7"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C755BA" w:rsidRPr="00C755BA" w:rsidRDefault="00C755BA" w:rsidP="00C755BA">
      <w:pPr>
        <w:suppressAutoHyphens/>
        <w:autoSpaceDN w:val="0"/>
        <w:spacing w:after="0" w:line="240" w:lineRule="auto"/>
        <w:jc w:val="center"/>
        <w:rPr>
          <w:rFonts w:ascii="Times New Roman" w:eastAsia="Calibri" w:hAnsi="Times New Roman"/>
          <w:color w:val="000000"/>
          <w:sz w:val="24"/>
          <w:szCs w:val="24"/>
        </w:rPr>
      </w:pPr>
      <w:r w:rsidRPr="00C755BA">
        <w:rPr>
          <w:rFonts w:ascii="Times New Roman" w:eastAsia="Calibri" w:hAnsi="Times New Roman"/>
          <w:color w:val="000000"/>
          <w:sz w:val="24"/>
          <w:szCs w:val="24"/>
        </w:rPr>
        <w:t>К.М.01.06(У)</w:t>
      </w:r>
    </w:p>
    <w:p w:rsidR="003A6A95" w:rsidRPr="007B5C68" w:rsidRDefault="003A6A95" w:rsidP="00444953">
      <w:pPr>
        <w:spacing w:after="0" w:line="240" w:lineRule="auto"/>
        <w:jc w:val="both"/>
        <w:rPr>
          <w:rFonts w:ascii="Times New Roman" w:hAnsi="Times New Roman"/>
          <w:sz w:val="24"/>
          <w:szCs w:val="24"/>
        </w:rPr>
      </w:pPr>
    </w:p>
    <w:p w:rsidR="0066609D" w:rsidRPr="007B5C68"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7B5C68">
        <w:rPr>
          <w:rFonts w:ascii="Times New Roman" w:eastAsia="Calibri" w:hAnsi="Times New Roman"/>
          <w:sz w:val="24"/>
          <w:szCs w:val="24"/>
        </w:rPr>
        <w:t xml:space="preserve">Вид практики: Учебная практика </w:t>
      </w:r>
    </w:p>
    <w:p w:rsidR="0066609D" w:rsidRPr="007B5C68"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7B5C68">
        <w:rPr>
          <w:rFonts w:ascii="Times New Roman" w:eastAsia="Calibri" w:hAnsi="Times New Roman"/>
          <w:sz w:val="24"/>
          <w:szCs w:val="24"/>
        </w:rPr>
        <w:t>Тип практики:</w:t>
      </w:r>
      <w:r w:rsidRPr="007B5C68">
        <w:rPr>
          <w:rFonts w:ascii="Times New Roman" w:eastAsia="Calibri" w:hAnsi="Times New Roman"/>
          <w:color w:val="365F91"/>
          <w:sz w:val="24"/>
          <w:szCs w:val="24"/>
        </w:rPr>
        <w:t xml:space="preserve"> </w:t>
      </w:r>
      <w:r w:rsidR="00FB438A" w:rsidRPr="007B5C68">
        <w:rPr>
          <w:rFonts w:ascii="Times New Roman" w:eastAsia="Calibri" w:hAnsi="Times New Roman"/>
          <w:sz w:val="24"/>
          <w:szCs w:val="24"/>
        </w:rPr>
        <w:t>Технологическая практика (психолого-педагогическая)</w:t>
      </w:r>
    </w:p>
    <w:p w:rsidR="003A6A95" w:rsidRPr="007B5C68" w:rsidRDefault="003A6A95" w:rsidP="00F028A5">
      <w:pPr>
        <w:pStyle w:val="ConsPlusNormal"/>
        <w:ind w:firstLine="540"/>
        <w:jc w:val="both"/>
        <w:rPr>
          <w:rFonts w:ascii="Times New Roman" w:hAnsi="Times New Roman" w:cs="Times New Roman"/>
          <w:sz w:val="24"/>
          <w:szCs w:val="24"/>
        </w:rPr>
      </w:pPr>
    </w:p>
    <w:p w:rsidR="003A6A95" w:rsidRPr="007B5C68" w:rsidRDefault="003A6A95" w:rsidP="00F028A5">
      <w:pPr>
        <w:spacing w:after="0" w:line="240" w:lineRule="auto"/>
        <w:rPr>
          <w:rFonts w:ascii="Times New Roman" w:hAnsi="Times New Roman"/>
          <w:sz w:val="24"/>
          <w:szCs w:val="24"/>
        </w:rPr>
      </w:pPr>
    </w:p>
    <w:p w:rsidR="003A6A95" w:rsidRPr="007B5C68" w:rsidRDefault="003A6A95" w:rsidP="00F028A5">
      <w:pPr>
        <w:spacing w:after="0" w:line="240" w:lineRule="auto"/>
        <w:ind w:left="3544"/>
        <w:rPr>
          <w:rFonts w:ascii="Times New Roman" w:hAnsi="Times New Roman"/>
          <w:sz w:val="24"/>
          <w:szCs w:val="24"/>
        </w:rPr>
      </w:pPr>
      <w:r w:rsidRPr="007B5C68">
        <w:rPr>
          <w:rFonts w:ascii="Times New Roman" w:hAnsi="Times New Roman"/>
          <w:sz w:val="24"/>
          <w:szCs w:val="24"/>
        </w:rPr>
        <w:t>Выполнил(а):  __________________________________</w:t>
      </w:r>
    </w:p>
    <w:p w:rsidR="003A6A95" w:rsidRPr="007B5C68" w:rsidRDefault="003A6A95" w:rsidP="00F028A5">
      <w:pPr>
        <w:spacing w:after="0" w:line="240" w:lineRule="auto"/>
        <w:ind w:left="3544"/>
        <w:jc w:val="center"/>
        <w:rPr>
          <w:rFonts w:ascii="Times New Roman" w:hAnsi="Times New Roman"/>
          <w:sz w:val="24"/>
          <w:szCs w:val="24"/>
        </w:rPr>
      </w:pPr>
      <w:r w:rsidRPr="007B5C68">
        <w:rPr>
          <w:rFonts w:ascii="Times New Roman" w:hAnsi="Times New Roman"/>
          <w:sz w:val="24"/>
          <w:szCs w:val="24"/>
        </w:rPr>
        <w:t xml:space="preserve">                   Фамилия И.О.</w:t>
      </w:r>
    </w:p>
    <w:p w:rsidR="003225F6" w:rsidRPr="007B5C68" w:rsidRDefault="003A6A95" w:rsidP="003225F6">
      <w:pPr>
        <w:spacing w:after="0" w:line="240" w:lineRule="auto"/>
        <w:ind w:left="3544"/>
        <w:rPr>
          <w:rFonts w:ascii="Times New Roman" w:hAnsi="Times New Roman"/>
          <w:sz w:val="24"/>
          <w:szCs w:val="24"/>
        </w:rPr>
      </w:pPr>
      <w:r w:rsidRPr="007B5C68">
        <w:rPr>
          <w:rFonts w:ascii="Times New Roman" w:hAnsi="Times New Roman"/>
          <w:sz w:val="24"/>
          <w:szCs w:val="24"/>
        </w:rPr>
        <w:t xml:space="preserve">Направление подготовки:  </w:t>
      </w:r>
      <w:r w:rsidR="003225F6" w:rsidRPr="007B5C68">
        <w:rPr>
          <w:rFonts w:ascii="Times New Roman" w:hAnsi="Times New Roman"/>
          <w:sz w:val="24"/>
          <w:szCs w:val="24"/>
        </w:rPr>
        <w:t xml:space="preserve">Педагогическое образование (с двумя профилями подготовки) </w:t>
      </w:r>
    </w:p>
    <w:p w:rsidR="003225F6" w:rsidRPr="007B5C68" w:rsidRDefault="003A6A95" w:rsidP="003225F6">
      <w:pPr>
        <w:spacing w:after="0" w:line="240" w:lineRule="auto"/>
        <w:ind w:left="3544"/>
        <w:rPr>
          <w:rFonts w:ascii="Times New Roman" w:hAnsi="Times New Roman"/>
          <w:sz w:val="24"/>
          <w:szCs w:val="24"/>
        </w:rPr>
      </w:pPr>
      <w:r w:rsidRPr="007B5C68">
        <w:rPr>
          <w:rFonts w:ascii="Times New Roman" w:hAnsi="Times New Roman"/>
          <w:sz w:val="24"/>
          <w:szCs w:val="24"/>
        </w:rPr>
        <w:t>Направленность (профиль) программы</w:t>
      </w:r>
      <w:r w:rsidR="003225F6" w:rsidRPr="007B5C68">
        <w:rPr>
          <w:rFonts w:ascii="Times New Roman" w:hAnsi="Times New Roman"/>
          <w:sz w:val="24"/>
          <w:szCs w:val="24"/>
        </w:rPr>
        <w:t>: «Русский язык» и «Литература»</w:t>
      </w:r>
    </w:p>
    <w:p w:rsidR="002A5913" w:rsidRPr="00634281" w:rsidRDefault="003A6A95" w:rsidP="002A5913">
      <w:pPr>
        <w:spacing w:after="0" w:line="240" w:lineRule="auto"/>
        <w:ind w:left="3544"/>
        <w:rPr>
          <w:rFonts w:ascii="Times New Roman" w:hAnsi="Times New Roman"/>
          <w:sz w:val="24"/>
          <w:szCs w:val="24"/>
        </w:rPr>
      </w:pPr>
      <w:r w:rsidRPr="007B5C68">
        <w:rPr>
          <w:rFonts w:ascii="Times New Roman" w:hAnsi="Times New Roman"/>
          <w:sz w:val="24"/>
          <w:szCs w:val="24"/>
        </w:rPr>
        <w:t xml:space="preserve">Форма обучения: </w:t>
      </w:r>
      <w:r w:rsidR="002A5913">
        <w:rPr>
          <w:rFonts w:ascii="Times New Roman" w:hAnsi="Times New Roman"/>
          <w:i/>
          <w:sz w:val="24"/>
          <w:szCs w:val="24"/>
        </w:rPr>
        <w:t>очная/</w:t>
      </w:r>
      <w:r w:rsidR="002A5913" w:rsidRPr="00514D55">
        <w:rPr>
          <w:rFonts w:ascii="Times New Roman" w:hAnsi="Times New Roman"/>
          <w:i/>
          <w:sz w:val="24"/>
          <w:szCs w:val="24"/>
        </w:rPr>
        <w:t xml:space="preserve"> заочная</w:t>
      </w:r>
    </w:p>
    <w:p w:rsidR="003A6A95" w:rsidRPr="007B5C68" w:rsidRDefault="003A6A95" w:rsidP="00F028A5">
      <w:pPr>
        <w:spacing w:after="0" w:line="240" w:lineRule="auto"/>
        <w:ind w:left="3544"/>
        <w:rPr>
          <w:rFonts w:ascii="Times New Roman" w:hAnsi="Times New Roman"/>
          <w:sz w:val="24"/>
          <w:szCs w:val="24"/>
        </w:rPr>
      </w:pPr>
      <w:r w:rsidRPr="007B5C68">
        <w:rPr>
          <w:rFonts w:ascii="Times New Roman" w:hAnsi="Times New Roman"/>
          <w:sz w:val="24"/>
          <w:szCs w:val="24"/>
        </w:rPr>
        <w:t>Руководитель практики от ОмГА:</w:t>
      </w:r>
    </w:p>
    <w:p w:rsidR="003A6A95" w:rsidRPr="007B5C68" w:rsidRDefault="003A6A95" w:rsidP="00F028A5">
      <w:pPr>
        <w:pStyle w:val="21"/>
        <w:spacing w:after="0" w:line="240" w:lineRule="auto"/>
        <w:ind w:left="3544" w:right="55"/>
        <w:rPr>
          <w:rFonts w:ascii="Times New Roman" w:hAnsi="Times New Roman"/>
          <w:sz w:val="24"/>
          <w:szCs w:val="24"/>
        </w:rPr>
      </w:pPr>
      <w:r w:rsidRPr="007B5C68">
        <w:rPr>
          <w:rFonts w:ascii="Times New Roman" w:hAnsi="Times New Roman"/>
          <w:sz w:val="24"/>
          <w:szCs w:val="24"/>
        </w:rPr>
        <w:t>_______________________________________________</w:t>
      </w:r>
    </w:p>
    <w:p w:rsidR="003A6A95" w:rsidRPr="007B5C68" w:rsidRDefault="003A6A95" w:rsidP="00F028A5">
      <w:pPr>
        <w:spacing w:after="0" w:line="240" w:lineRule="auto"/>
        <w:ind w:left="3544"/>
        <w:jc w:val="center"/>
        <w:rPr>
          <w:rFonts w:ascii="Times New Roman" w:hAnsi="Times New Roman"/>
          <w:sz w:val="24"/>
          <w:szCs w:val="24"/>
        </w:rPr>
      </w:pPr>
      <w:r w:rsidRPr="007B5C68">
        <w:rPr>
          <w:rFonts w:ascii="Times New Roman" w:hAnsi="Times New Roman"/>
          <w:sz w:val="24"/>
          <w:szCs w:val="24"/>
        </w:rPr>
        <w:t>Уч. степень, уч. звание, Фамилия И.О.</w:t>
      </w:r>
    </w:p>
    <w:p w:rsidR="003A6A95" w:rsidRPr="007B5C68" w:rsidRDefault="003A6A95" w:rsidP="00F028A5">
      <w:pPr>
        <w:pStyle w:val="21"/>
        <w:spacing w:after="0" w:line="240" w:lineRule="auto"/>
        <w:ind w:left="3544" w:right="55"/>
        <w:jc w:val="center"/>
        <w:rPr>
          <w:rFonts w:ascii="Times New Roman" w:hAnsi="Times New Roman"/>
          <w:sz w:val="24"/>
          <w:szCs w:val="24"/>
        </w:rPr>
      </w:pPr>
      <w:r w:rsidRPr="007B5C68">
        <w:rPr>
          <w:rFonts w:ascii="Times New Roman" w:hAnsi="Times New Roman"/>
          <w:sz w:val="24"/>
          <w:szCs w:val="24"/>
        </w:rPr>
        <w:t>_____________________</w:t>
      </w:r>
    </w:p>
    <w:p w:rsidR="003A6A95" w:rsidRPr="007B5C68" w:rsidRDefault="003A6A95" w:rsidP="00F028A5">
      <w:pPr>
        <w:pStyle w:val="21"/>
        <w:spacing w:after="0" w:line="240" w:lineRule="auto"/>
        <w:ind w:left="3544" w:right="55"/>
        <w:jc w:val="center"/>
        <w:rPr>
          <w:rFonts w:ascii="Times New Roman" w:hAnsi="Times New Roman"/>
          <w:sz w:val="24"/>
          <w:szCs w:val="24"/>
        </w:rPr>
      </w:pPr>
      <w:r w:rsidRPr="007B5C68">
        <w:rPr>
          <w:rFonts w:ascii="Times New Roman" w:hAnsi="Times New Roman"/>
          <w:sz w:val="24"/>
          <w:szCs w:val="24"/>
        </w:rPr>
        <w:t>подпись</w:t>
      </w:r>
    </w:p>
    <w:p w:rsidR="003A6A95" w:rsidRPr="007B5C68" w:rsidRDefault="003A6A95" w:rsidP="00F028A5">
      <w:pPr>
        <w:shd w:val="clear" w:color="auto" w:fill="FFFFFF"/>
        <w:spacing w:after="0" w:line="240" w:lineRule="auto"/>
        <w:rPr>
          <w:rFonts w:ascii="Times New Roman" w:hAnsi="Times New Roman"/>
          <w:sz w:val="24"/>
          <w:szCs w:val="24"/>
        </w:rPr>
      </w:pPr>
    </w:p>
    <w:p w:rsidR="003A6A95" w:rsidRPr="007B5C68" w:rsidRDefault="003A6A95" w:rsidP="00F028A5">
      <w:pPr>
        <w:shd w:val="clear" w:color="auto" w:fill="FFFFFF"/>
        <w:spacing w:after="0" w:line="240" w:lineRule="auto"/>
        <w:rPr>
          <w:rFonts w:ascii="Times New Roman" w:hAnsi="Times New Roman"/>
          <w:sz w:val="24"/>
          <w:szCs w:val="24"/>
        </w:rPr>
      </w:pPr>
    </w:p>
    <w:p w:rsidR="003A6A95" w:rsidRPr="007B5C68" w:rsidRDefault="003A6A95" w:rsidP="00F028A5">
      <w:pPr>
        <w:shd w:val="clear" w:color="auto" w:fill="FFFFFF"/>
        <w:spacing w:after="0" w:line="240" w:lineRule="auto"/>
        <w:rPr>
          <w:rFonts w:ascii="Times New Roman" w:hAnsi="Times New Roman"/>
          <w:sz w:val="24"/>
          <w:szCs w:val="24"/>
          <w:shd w:val="clear" w:color="auto" w:fill="FFFFFF"/>
        </w:rPr>
      </w:pPr>
      <w:r w:rsidRPr="007B5C68">
        <w:rPr>
          <w:rFonts w:ascii="Times New Roman" w:hAnsi="Times New Roman"/>
          <w:sz w:val="24"/>
          <w:szCs w:val="24"/>
        </w:rPr>
        <w:t xml:space="preserve">Место прохождения практики: </w:t>
      </w:r>
      <w:r w:rsidRPr="007B5C68">
        <w:rPr>
          <w:rFonts w:ascii="Times New Roman" w:hAnsi="Times New Roman"/>
          <w:sz w:val="24"/>
          <w:szCs w:val="24"/>
          <w:shd w:val="clear" w:color="auto" w:fill="FFFFFF"/>
        </w:rPr>
        <w:t xml:space="preserve">(адрес, контактные телефоны):  </w:t>
      </w:r>
      <w:r w:rsidRPr="007B5C68">
        <w:rPr>
          <w:rFonts w:ascii="Times New Roman" w:hAnsi="Times New Roman"/>
          <w:sz w:val="24"/>
          <w:szCs w:val="24"/>
        </w:rPr>
        <w:t>______________________</w:t>
      </w:r>
    </w:p>
    <w:p w:rsidR="003A6A95" w:rsidRPr="007B5C68" w:rsidRDefault="003A6A95" w:rsidP="00F028A5">
      <w:pPr>
        <w:shd w:val="clear" w:color="auto" w:fill="FFFFFF"/>
        <w:spacing w:after="0" w:line="240" w:lineRule="auto"/>
        <w:rPr>
          <w:rFonts w:ascii="Times New Roman" w:hAnsi="Times New Roman"/>
          <w:sz w:val="24"/>
          <w:szCs w:val="24"/>
        </w:rPr>
      </w:pPr>
      <w:r w:rsidRPr="007B5C68">
        <w:rPr>
          <w:rFonts w:ascii="Times New Roman" w:hAnsi="Times New Roman"/>
          <w:sz w:val="24"/>
          <w:szCs w:val="24"/>
        </w:rPr>
        <w:t>____________________________________________________________________________</w:t>
      </w:r>
    </w:p>
    <w:p w:rsidR="003A6A95" w:rsidRPr="007B5C68" w:rsidRDefault="003A6A95" w:rsidP="00F028A5">
      <w:pPr>
        <w:shd w:val="clear" w:color="auto" w:fill="FFFFFF"/>
        <w:spacing w:after="0" w:line="240" w:lineRule="auto"/>
        <w:rPr>
          <w:rFonts w:ascii="Times New Roman" w:hAnsi="Times New Roman"/>
          <w:sz w:val="24"/>
          <w:szCs w:val="24"/>
        </w:rPr>
      </w:pPr>
      <w:r w:rsidRPr="007B5C68">
        <w:rPr>
          <w:rFonts w:ascii="Times New Roman" w:hAnsi="Times New Roman"/>
          <w:sz w:val="24"/>
          <w:szCs w:val="24"/>
        </w:rPr>
        <w:t xml:space="preserve">Руководитель принимающей организации:  </w:t>
      </w:r>
    </w:p>
    <w:p w:rsidR="003A6A95" w:rsidRPr="007B5C68" w:rsidRDefault="003A6A95" w:rsidP="00F028A5">
      <w:pPr>
        <w:shd w:val="clear" w:color="auto" w:fill="FFFFFF"/>
        <w:spacing w:after="0" w:line="240" w:lineRule="auto"/>
        <w:rPr>
          <w:rFonts w:ascii="Times New Roman" w:hAnsi="Times New Roman"/>
          <w:sz w:val="24"/>
          <w:szCs w:val="24"/>
        </w:rPr>
      </w:pPr>
      <w:r w:rsidRPr="007B5C68">
        <w:rPr>
          <w:rFonts w:ascii="Times New Roman" w:hAnsi="Times New Roman"/>
          <w:sz w:val="24"/>
          <w:szCs w:val="24"/>
        </w:rPr>
        <w:t xml:space="preserve">______________      ________________________________________________________ </w:t>
      </w:r>
    </w:p>
    <w:p w:rsidR="003A6A95" w:rsidRPr="007B5C68" w:rsidRDefault="003A6A95" w:rsidP="00F028A5">
      <w:pPr>
        <w:shd w:val="clear" w:color="auto" w:fill="FFFFFF"/>
        <w:spacing w:after="0" w:line="240" w:lineRule="auto"/>
        <w:ind w:left="567"/>
        <w:rPr>
          <w:rFonts w:ascii="Times New Roman" w:hAnsi="Times New Roman"/>
          <w:sz w:val="24"/>
          <w:szCs w:val="24"/>
        </w:rPr>
      </w:pPr>
      <w:r w:rsidRPr="007B5C68">
        <w:rPr>
          <w:rFonts w:ascii="Times New Roman" w:hAnsi="Times New Roman"/>
          <w:sz w:val="24"/>
          <w:szCs w:val="24"/>
          <w:shd w:val="clear" w:color="auto" w:fill="FFFFFF"/>
        </w:rPr>
        <w:t>подпись                     (должность, Ф.И.О., контактный телефон)</w:t>
      </w:r>
      <w:r w:rsidRPr="007B5C68">
        <w:rPr>
          <w:rFonts w:ascii="Times New Roman" w:hAnsi="Times New Roman"/>
          <w:sz w:val="24"/>
          <w:szCs w:val="24"/>
        </w:rPr>
        <w:br/>
      </w:r>
    </w:p>
    <w:p w:rsidR="003A6A95" w:rsidRPr="007B5C68" w:rsidRDefault="003A6A95" w:rsidP="00F028A5">
      <w:pPr>
        <w:shd w:val="clear" w:color="auto" w:fill="FFFFFF"/>
        <w:spacing w:after="0" w:line="240" w:lineRule="auto"/>
        <w:ind w:left="567"/>
        <w:rPr>
          <w:rFonts w:ascii="Times New Roman" w:hAnsi="Times New Roman"/>
          <w:sz w:val="24"/>
          <w:szCs w:val="24"/>
        </w:rPr>
      </w:pPr>
    </w:p>
    <w:p w:rsidR="003A6A95" w:rsidRPr="007B5C68" w:rsidRDefault="003A6A95" w:rsidP="00F028A5">
      <w:pPr>
        <w:shd w:val="clear" w:color="auto" w:fill="FFFFFF"/>
        <w:spacing w:after="0" w:line="240" w:lineRule="auto"/>
        <w:ind w:left="567"/>
        <w:rPr>
          <w:rFonts w:ascii="Times New Roman" w:hAnsi="Times New Roman"/>
          <w:sz w:val="24"/>
          <w:szCs w:val="24"/>
        </w:rPr>
      </w:pPr>
    </w:p>
    <w:p w:rsidR="003A6A95" w:rsidRPr="007B5C68" w:rsidRDefault="003A6A95" w:rsidP="00F028A5">
      <w:pPr>
        <w:shd w:val="clear" w:color="auto" w:fill="FFFFFF"/>
        <w:spacing w:after="0" w:line="240" w:lineRule="auto"/>
        <w:ind w:left="567"/>
        <w:rPr>
          <w:rFonts w:ascii="Times New Roman" w:hAnsi="Times New Roman"/>
          <w:sz w:val="24"/>
          <w:szCs w:val="24"/>
        </w:rPr>
      </w:pPr>
    </w:p>
    <w:p w:rsidR="003A6A95" w:rsidRPr="007B5C68" w:rsidRDefault="003A6A95" w:rsidP="00F028A5">
      <w:pPr>
        <w:shd w:val="clear" w:color="auto" w:fill="FFFFFF"/>
        <w:spacing w:after="0" w:line="240" w:lineRule="auto"/>
        <w:ind w:left="567"/>
        <w:jc w:val="right"/>
        <w:rPr>
          <w:rFonts w:ascii="Times New Roman" w:hAnsi="Times New Roman"/>
          <w:sz w:val="24"/>
          <w:szCs w:val="24"/>
        </w:rPr>
      </w:pPr>
      <w:r w:rsidRPr="007B5C68">
        <w:rPr>
          <w:rFonts w:ascii="Times New Roman" w:hAnsi="Times New Roman"/>
          <w:sz w:val="24"/>
          <w:szCs w:val="24"/>
        </w:rPr>
        <w:t xml:space="preserve">                                                                                                                                                  м.п.</w:t>
      </w:r>
    </w:p>
    <w:p w:rsidR="003A6A95" w:rsidRPr="007B5C68" w:rsidRDefault="003A6A95" w:rsidP="00F028A5">
      <w:pPr>
        <w:spacing w:after="0" w:line="240" w:lineRule="auto"/>
        <w:jc w:val="center"/>
        <w:rPr>
          <w:rFonts w:ascii="Times New Roman" w:hAnsi="Times New Roman"/>
          <w:sz w:val="24"/>
          <w:szCs w:val="24"/>
        </w:rPr>
      </w:pPr>
    </w:p>
    <w:p w:rsidR="003A6A95" w:rsidRPr="007B5C68" w:rsidRDefault="003A6A95" w:rsidP="00F028A5">
      <w:pPr>
        <w:spacing w:after="0" w:line="240" w:lineRule="auto"/>
        <w:jc w:val="center"/>
        <w:rPr>
          <w:rFonts w:ascii="Times New Roman" w:hAnsi="Times New Roman"/>
          <w:sz w:val="24"/>
          <w:szCs w:val="24"/>
        </w:rPr>
      </w:pPr>
    </w:p>
    <w:p w:rsidR="003A6A95" w:rsidRPr="007B5C68" w:rsidRDefault="003A6A95" w:rsidP="00F028A5">
      <w:pPr>
        <w:spacing w:after="0" w:line="240" w:lineRule="auto"/>
        <w:jc w:val="center"/>
        <w:rPr>
          <w:rFonts w:ascii="Times New Roman" w:hAnsi="Times New Roman"/>
          <w:sz w:val="24"/>
          <w:szCs w:val="24"/>
        </w:rPr>
      </w:pPr>
    </w:p>
    <w:p w:rsidR="003A6A95" w:rsidRPr="007B5C68" w:rsidRDefault="003A6A95" w:rsidP="00F028A5">
      <w:pPr>
        <w:spacing w:after="0" w:line="240" w:lineRule="auto"/>
        <w:jc w:val="center"/>
        <w:rPr>
          <w:rFonts w:ascii="Times New Roman" w:hAnsi="Times New Roman"/>
          <w:sz w:val="24"/>
          <w:szCs w:val="24"/>
        </w:rPr>
      </w:pPr>
      <w:r w:rsidRPr="007B5C68">
        <w:rPr>
          <w:rFonts w:ascii="Times New Roman" w:hAnsi="Times New Roman"/>
          <w:sz w:val="24"/>
          <w:szCs w:val="24"/>
        </w:rPr>
        <w:t>Омск,  20__</w:t>
      </w:r>
    </w:p>
    <w:p w:rsidR="003A6A95" w:rsidRPr="007B5C68" w:rsidRDefault="003A6A95" w:rsidP="00C755BA">
      <w:pPr>
        <w:jc w:val="right"/>
        <w:rPr>
          <w:rFonts w:ascii="Times New Roman" w:hAnsi="Times New Roman"/>
          <w:sz w:val="24"/>
          <w:szCs w:val="24"/>
        </w:rPr>
      </w:pPr>
      <w:r w:rsidRPr="007B5C68">
        <w:rPr>
          <w:rFonts w:ascii="Times New Roman" w:hAnsi="Times New Roman"/>
          <w:sz w:val="24"/>
          <w:szCs w:val="24"/>
        </w:rPr>
        <w:br w:type="page"/>
        <w:t>Приложение 3.1</w:t>
      </w:r>
    </w:p>
    <w:p w:rsidR="003A6A95" w:rsidRPr="007B5C6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7B5C6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7B5C68" w:rsidTr="004A182B">
              <w:trPr>
                <w:trHeight w:val="240"/>
              </w:trPr>
              <w:tc>
                <w:tcPr>
                  <w:tcW w:w="9956" w:type="dxa"/>
                  <w:tcBorders>
                    <w:top w:val="nil"/>
                    <w:left w:val="nil"/>
                    <w:bottom w:val="nil"/>
                    <w:right w:val="nil"/>
                  </w:tcBorders>
                  <w:shd w:val="clear" w:color="auto" w:fill="FFFFFF"/>
                </w:tcPr>
                <w:p w:rsidR="003A6A95" w:rsidRPr="007B5C68" w:rsidRDefault="003A6A95" w:rsidP="004A182B">
                  <w:pPr>
                    <w:autoSpaceDN w:val="0"/>
                    <w:adjustRightInd w:val="0"/>
                    <w:spacing w:after="0" w:line="240" w:lineRule="auto"/>
                    <w:jc w:val="center"/>
                    <w:rPr>
                      <w:rFonts w:ascii="Times New Roman" w:hAnsi="Times New Roman"/>
                      <w:sz w:val="24"/>
                      <w:szCs w:val="24"/>
                    </w:rPr>
                  </w:pPr>
                  <w:r w:rsidRPr="007B5C68">
                    <w:rPr>
                      <w:rFonts w:ascii="Times New Roman" w:hAnsi="Times New Roman"/>
                      <w:sz w:val="24"/>
                      <w:szCs w:val="24"/>
                    </w:rPr>
                    <w:t>Частное учреждение образовательная организация высшего образования</w:t>
                  </w:r>
                  <w:r w:rsidRPr="007B5C68">
                    <w:rPr>
                      <w:rFonts w:ascii="Times New Roman" w:hAnsi="Times New Roman"/>
                      <w:sz w:val="24"/>
                      <w:szCs w:val="24"/>
                    </w:rPr>
                    <w:br/>
                    <w:t>«Омская гуманитарная академия»</w:t>
                  </w:r>
                </w:p>
              </w:tc>
            </w:tr>
          </w:tbl>
          <w:p w:rsidR="003A6A95" w:rsidRPr="007B5C68" w:rsidRDefault="003A6A95" w:rsidP="004A182B">
            <w:pPr>
              <w:spacing w:after="0" w:line="240" w:lineRule="auto"/>
              <w:rPr>
                <w:rFonts w:ascii="Times New Roman" w:hAnsi="Times New Roman"/>
                <w:sz w:val="24"/>
                <w:szCs w:val="24"/>
              </w:rPr>
            </w:pPr>
          </w:p>
        </w:tc>
      </w:tr>
    </w:tbl>
    <w:p w:rsidR="003A6A95" w:rsidRPr="007B5C68" w:rsidRDefault="003A6A95" w:rsidP="00F028A5">
      <w:pPr>
        <w:spacing w:after="0" w:line="240" w:lineRule="auto"/>
        <w:jc w:val="center"/>
        <w:rPr>
          <w:rFonts w:ascii="Times New Roman" w:hAnsi="Times New Roman"/>
          <w:sz w:val="24"/>
          <w:szCs w:val="24"/>
        </w:rPr>
      </w:pPr>
    </w:p>
    <w:p w:rsidR="003A6A95" w:rsidRPr="007B5C68" w:rsidRDefault="003A6A95" w:rsidP="00F028A5">
      <w:pPr>
        <w:spacing w:after="0" w:line="240" w:lineRule="auto"/>
        <w:jc w:val="center"/>
        <w:rPr>
          <w:rFonts w:ascii="Times New Roman" w:hAnsi="Times New Roman"/>
          <w:sz w:val="24"/>
          <w:szCs w:val="24"/>
        </w:rPr>
      </w:pPr>
      <w:r w:rsidRPr="007B5C68">
        <w:rPr>
          <w:rFonts w:ascii="Times New Roman" w:hAnsi="Times New Roman"/>
          <w:sz w:val="24"/>
          <w:szCs w:val="24"/>
        </w:rPr>
        <w:t>Кафедра педагогики, психологии и социальной работы»</w:t>
      </w:r>
    </w:p>
    <w:p w:rsidR="003A6A95" w:rsidRPr="007B5C68" w:rsidRDefault="00B54ECD"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B5C68" w:rsidRPr="00C755BA" w:rsidRDefault="007B5C68" w:rsidP="00F028A5">
                  <w:pPr>
                    <w:jc w:val="center"/>
                    <w:rPr>
                      <w:rFonts w:ascii="Times New Roman" w:hAnsi="Times New Roman"/>
                      <w:sz w:val="24"/>
                      <w:szCs w:val="24"/>
                    </w:rPr>
                  </w:pPr>
                  <w:r w:rsidRPr="00C755BA">
                    <w:rPr>
                      <w:rFonts w:ascii="Times New Roman" w:hAnsi="Times New Roman"/>
                      <w:sz w:val="24"/>
                      <w:szCs w:val="24"/>
                    </w:rPr>
                    <w:t>УТВЕРЖДАЮ</w:t>
                  </w:r>
                </w:p>
                <w:p w:rsidR="007B5C68" w:rsidRPr="00C755BA" w:rsidRDefault="007B5C68" w:rsidP="00F028A5">
                  <w:pPr>
                    <w:spacing w:line="360" w:lineRule="auto"/>
                    <w:jc w:val="center"/>
                    <w:rPr>
                      <w:rFonts w:ascii="Times New Roman" w:hAnsi="Times New Roman"/>
                      <w:sz w:val="24"/>
                      <w:szCs w:val="24"/>
                    </w:rPr>
                  </w:pPr>
                  <w:r w:rsidRPr="00C755BA">
                    <w:rPr>
                      <w:rFonts w:ascii="Times New Roman" w:hAnsi="Times New Roman"/>
                      <w:sz w:val="24"/>
                      <w:szCs w:val="24"/>
                    </w:rPr>
                    <w:t>зав. кафедрой д.п.н., профессор</w:t>
                  </w:r>
                  <w:r w:rsidRPr="00C755BA">
                    <w:rPr>
                      <w:rFonts w:ascii="Times New Roman" w:hAnsi="Times New Roman"/>
                      <w:sz w:val="24"/>
                      <w:szCs w:val="24"/>
                    </w:rPr>
                    <w:br/>
                    <w:t xml:space="preserve">                  /</w:t>
                  </w:r>
                  <w:r w:rsidRPr="00C755BA">
                    <w:rPr>
                      <w:rFonts w:ascii="Times New Roman" w:hAnsi="Times New Roman"/>
                      <w:i/>
                      <w:sz w:val="24"/>
                      <w:szCs w:val="24"/>
                    </w:rPr>
                    <w:t xml:space="preserve"> Лопанова Е.В./</w:t>
                  </w:r>
                </w:p>
                <w:p w:rsidR="007B5C68" w:rsidRPr="00713368" w:rsidRDefault="007B5C68" w:rsidP="00F028A5">
                  <w:pPr>
                    <w:rPr>
                      <w:szCs w:val="28"/>
                    </w:rPr>
                  </w:pPr>
                </w:p>
              </w:txbxContent>
            </v:textbox>
          </v:shape>
        </w:pict>
      </w:r>
    </w:p>
    <w:p w:rsidR="003A6A95" w:rsidRPr="007B5C68" w:rsidRDefault="003A6A95" w:rsidP="00F028A5">
      <w:pPr>
        <w:shd w:val="clear" w:color="auto" w:fill="FFFFFF"/>
        <w:spacing w:after="0" w:line="240" w:lineRule="auto"/>
        <w:jc w:val="both"/>
        <w:rPr>
          <w:rFonts w:ascii="Times New Roman" w:hAnsi="Times New Roman"/>
          <w:spacing w:val="-11"/>
          <w:sz w:val="24"/>
          <w:szCs w:val="24"/>
        </w:rPr>
      </w:pPr>
    </w:p>
    <w:p w:rsidR="003A6A95" w:rsidRPr="007B5C68" w:rsidRDefault="003A6A95" w:rsidP="00F028A5">
      <w:pPr>
        <w:spacing w:after="0" w:line="240" w:lineRule="auto"/>
        <w:jc w:val="both"/>
        <w:rPr>
          <w:rFonts w:ascii="Times New Roman" w:hAnsi="Times New Roman"/>
          <w:sz w:val="24"/>
          <w:szCs w:val="24"/>
        </w:rPr>
      </w:pPr>
      <w:r w:rsidRPr="007B5C68">
        <w:rPr>
          <w:rFonts w:ascii="Times New Roman" w:hAnsi="Times New Roman"/>
          <w:sz w:val="24"/>
          <w:szCs w:val="24"/>
        </w:rPr>
        <w:t xml:space="preserve">       </w:t>
      </w:r>
    </w:p>
    <w:p w:rsidR="003A6A95" w:rsidRPr="007B5C68" w:rsidRDefault="003A6A95" w:rsidP="00F028A5">
      <w:pPr>
        <w:spacing w:after="0" w:line="240" w:lineRule="auto"/>
        <w:jc w:val="both"/>
        <w:rPr>
          <w:rFonts w:ascii="Times New Roman" w:hAnsi="Times New Roman"/>
          <w:sz w:val="24"/>
          <w:szCs w:val="24"/>
        </w:rPr>
      </w:pPr>
    </w:p>
    <w:p w:rsidR="003A6A95" w:rsidRPr="007B5C68" w:rsidRDefault="003A6A95" w:rsidP="00F028A5">
      <w:pPr>
        <w:spacing w:after="0" w:line="240" w:lineRule="auto"/>
        <w:jc w:val="both"/>
        <w:rPr>
          <w:rFonts w:ascii="Times New Roman" w:hAnsi="Times New Roman"/>
          <w:sz w:val="24"/>
          <w:szCs w:val="24"/>
        </w:rPr>
      </w:pPr>
    </w:p>
    <w:p w:rsidR="003A6A95" w:rsidRPr="007B5C68" w:rsidRDefault="003A6A95" w:rsidP="00F028A5">
      <w:pPr>
        <w:spacing w:after="0" w:line="240" w:lineRule="auto"/>
        <w:jc w:val="both"/>
        <w:rPr>
          <w:rFonts w:ascii="Times New Roman" w:hAnsi="Times New Roman"/>
          <w:sz w:val="24"/>
          <w:szCs w:val="24"/>
        </w:rPr>
      </w:pPr>
    </w:p>
    <w:p w:rsidR="003A6A95" w:rsidRPr="007B5C68" w:rsidRDefault="003A6A95" w:rsidP="00F028A5">
      <w:pPr>
        <w:spacing w:after="0" w:line="240" w:lineRule="auto"/>
        <w:jc w:val="both"/>
        <w:rPr>
          <w:rFonts w:ascii="Times New Roman" w:hAnsi="Times New Roman"/>
          <w:sz w:val="24"/>
          <w:szCs w:val="24"/>
        </w:rPr>
      </w:pPr>
    </w:p>
    <w:p w:rsidR="003A6A95" w:rsidRPr="007B5C68" w:rsidRDefault="003A6A95" w:rsidP="00F028A5">
      <w:pPr>
        <w:spacing w:after="0" w:line="240" w:lineRule="auto"/>
        <w:jc w:val="center"/>
        <w:rPr>
          <w:rFonts w:ascii="Times New Roman" w:hAnsi="Times New Roman"/>
          <w:sz w:val="24"/>
          <w:szCs w:val="24"/>
        </w:rPr>
      </w:pPr>
      <w:r w:rsidRPr="007B5C68">
        <w:rPr>
          <w:rFonts w:ascii="Times New Roman" w:hAnsi="Times New Roman"/>
          <w:sz w:val="24"/>
          <w:szCs w:val="24"/>
        </w:rPr>
        <w:t>Задание на практи</w:t>
      </w:r>
      <w:r w:rsidR="002C0DE7">
        <w:rPr>
          <w:rFonts w:ascii="Times New Roman" w:hAnsi="Times New Roman"/>
          <w:sz w:val="24"/>
          <w:szCs w:val="24"/>
        </w:rPr>
        <w:t>ческую подготовку</w:t>
      </w:r>
    </w:p>
    <w:p w:rsidR="003A6A95" w:rsidRPr="007B5C68" w:rsidRDefault="003A6A95" w:rsidP="00F028A5">
      <w:pPr>
        <w:spacing w:after="0" w:line="240" w:lineRule="auto"/>
        <w:jc w:val="center"/>
        <w:rPr>
          <w:rFonts w:ascii="Times New Roman" w:hAnsi="Times New Roman"/>
          <w:sz w:val="24"/>
          <w:szCs w:val="24"/>
        </w:rPr>
      </w:pPr>
    </w:p>
    <w:p w:rsidR="003A6A95" w:rsidRPr="007B5C68" w:rsidRDefault="003A6A95" w:rsidP="00F028A5">
      <w:pPr>
        <w:pStyle w:val="af0"/>
        <w:jc w:val="center"/>
        <w:rPr>
          <w:i/>
          <w:u w:val="single"/>
        </w:rPr>
      </w:pPr>
      <w:r w:rsidRPr="007B5C68">
        <w:rPr>
          <w:i/>
          <w:u w:val="single"/>
        </w:rPr>
        <w:t>Иванов Иван Иванович</w:t>
      </w:r>
    </w:p>
    <w:p w:rsidR="003A6A95" w:rsidRPr="007B5C68" w:rsidRDefault="003A6A95" w:rsidP="00F028A5">
      <w:pPr>
        <w:pStyle w:val="af0"/>
        <w:jc w:val="center"/>
      </w:pPr>
      <w:r w:rsidRPr="007B5C68">
        <w:t>Фамилия, Имя, Отчество студента (-ки)</w:t>
      </w:r>
    </w:p>
    <w:p w:rsidR="003A6A95" w:rsidRPr="007B5C68" w:rsidRDefault="003A6A95" w:rsidP="00F028A5">
      <w:pPr>
        <w:pStyle w:val="af0"/>
        <w:jc w:val="center"/>
      </w:pPr>
    </w:p>
    <w:p w:rsidR="003A6A95" w:rsidRPr="007B5C68" w:rsidRDefault="003A6A95" w:rsidP="00185BD6">
      <w:pPr>
        <w:spacing w:after="0"/>
        <w:jc w:val="both"/>
        <w:rPr>
          <w:rFonts w:ascii="Times New Roman" w:hAnsi="Times New Roman"/>
          <w:sz w:val="24"/>
          <w:szCs w:val="24"/>
        </w:rPr>
      </w:pPr>
      <w:r w:rsidRPr="007B5C68">
        <w:rPr>
          <w:rFonts w:ascii="Times New Roman" w:hAnsi="Times New Roman"/>
          <w:sz w:val="24"/>
          <w:szCs w:val="24"/>
        </w:rPr>
        <w:t>Бакалавриат по направлению подготовки 44.03.0</w:t>
      </w:r>
      <w:r w:rsidR="0066609D" w:rsidRPr="007B5C68">
        <w:rPr>
          <w:rFonts w:ascii="Times New Roman" w:hAnsi="Times New Roman"/>
          <w:sz w:val="24"/>
          <w:szCs w:val="24"/>
        </w:rPr>
        <w:t>5</w:t>
      </w:r>
      <w:r w:rsidRPr="007B5C68">
        <w:rPr>
          <w:rFonts w:ascii="Times New Roman" w:hAnsi="Times New Roman"/>
          <w:sz w:val="24"/>
          <w:szCs w:val="24"/>
        </w:rPr>
        <w:t xml:space="preserve"> Педагогическое образование </w:t>
      </w:r>
      <w:r w:rsidR="0066609D" w:rsidRPr="007B5C68">
        <w:rPr>
          <w:rFonts w:ascii="Times New Roman" w:hAnsi="Times New Roman"/>
          <w:sz w:val="24"/>
          <w:szCs w:val="24"/>
        </w:rPr>
        <w:t>(с двумя профилями подготовки)</w:t>
      </w:r>
    </w:p>
    <w:p w:rsidR="003A6A95" w:rsidRPr="007B5C68" w:rsidRDefault="003A6A95" w:rsidP="00185BD6">
      <w:pPr>
        <w:spacing w:after="0"/>
        <w:jc w:val="both"/>
        <w:rPr>
          <w:rFonts w:ascii="Times New Roman" w:hAnsi="Times New Roman"/>
          <w:sz w:val="24"/>
          <w:szCs w:val="24"/>
        </w:rPr>
      </w:pPr>
      <w:r w:rsidRPr="007B5C68">
        <w:rPr>
          <w:rFonts w:ascii="Times New Roman" w:hAnsi="Times New Roman"/>
          <w:sz w:val="24"/>
          <w:szCs w:val="24"/>
        </w:rPr>
        <w:t xml:space="preserve">Направленность (профиль) программы: </w:t>
      </w:r>
      <w:r w:rsidR="0066609D" w:rsidRPr="007B5C68">
        <w:rPr>
          <w:rFonts w:ascii="Times New Roman" w:hAnsi="Times New Roman"/>
          <w:sz w:val="24"/>
          <w:szCs w:val="24"/>
        </w:rPr>
        <w:t>«</w:t>
      </w:r>
      <w:r w:rsidRPr="007B5C68">
        <w:rPr>
          <w:rFonts w:ascii="Times New Roman" w:hAnsi="Times New Roman"/>
          <w:sz w:val="24"/>
          <w:szCs w:val="24"/>
        </w:rPr>
        <w:t>Русский язык</w:t>
      </w:r>
      <w:r w:rsidR="0066609D" w:rsidRPr="007B5C68">
        <w:rPr>
          <w:rFonts w:ascii="Times New Roman" w:hAnsi="Times New Roman"/>
          <w:sz w:val="24"/>
          <w:szCs w:val="24"/>
        </w:rPr>
        <w:t>» и «Литература»</w:t>
      </w:r>
    </w:p>
    <w:p w:rsidR="0066609D" w:rsidRPr="007B5C68"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7B5C68">
        <w:rPr>
          <w:rFonts w:ascii="Times New Roman" w:eastAsia="Calibri" w:hAnsi="Times New Roman"/>
          <w:sz w:val="24"/>
          <w:szCs w:val="24"/>
        </w:rPr>
        <w:t xml:space="preserve">Вид практики: Учебная практика </w:t>
      </w:r>
    </w:p>
    <w:p w:rsidR="0066609D" w:rsidRPr="007B5C68"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7B5C68">
        <w:rPr>
          <w:rFonts w:ascii="Times New Roman" w:eastAsia="Calibri" w:hAnsi="Times New Roman"/>
          <w:sz w:val="24"/>
          <w:szCs w:val="24"/>
        </w:rPr>
        <w:t>Тип практики:</w:t>
      </w:r>
      <w:r w:rsidRPr="007B5C68">
        <w:rPr>
          <w:rFonts w:ascii="Times New Roman" w:eastAsia="Calibri" w:hAnsi="Times New Roman"/>
          <w:color w:val="365F91"/>
          <w:sz w:val="24"/>
          <w:szCs w:val="24"/>
        </w:rPr>
        <w:t xml:space="preserve"> </w:t>
      </w:r>
      <w:r w:rsidR="00FB438A" w:rsidRPr="007B5C68">
        <w:rPr>
          <w:rFonts w:ascii="Times New Roman" w:eastAsia="Calibri" w:hAnsi="Times New Roman"/>
          <w:sz w:val="24"/>
          <w:szCs w:val="24"/>
        </w:rPr>
        <w:t>Технологическая практика (психолого-педагогическая)</w:t>
      </w:r>
    </w:p>
    <w:p w:rsidR="008E0D3C" w:rsidRPr="007B5C68" w:rsidRDefault="003A6A95" w:rsidP="008E0D3C">
      <w:pPr>
        <w:pStyle w:val="af0"/>
        <w:jc w:val="both"/>
        <w:rPr>
          <w:b/>
          <w:bCs/>
        </w:rPr>
      </w:pPr>
      <w:r w:rsidRPr="007B5C68">
        <w:t xml:space="preserve">Индивидуальные задания на </w:t>
      </w:r>
      <w:r w:rsidRPr="007B5C68">
        <w:rPr>
          <w:b/>
          <w:bCs/>
        </w:rPr>
        <w:t>1 часть</w:t>
      </w:r>
      <w:r w:rsidRPr="007B5C68">
        <w:t xml:space="preserve"> практики</w:t>
      </w:r>
      <w:r w:rsidR="008E0D3C" w:rsidRPr="007B5C68">
        <w:rPr>
          <w:b/>
          <w:bCs/>
        </w:rPr>
        <w:t>:</w:t>
      </w:r>
    </w:p>
    <w:p w:rsidR="003A6A95" w:rsidRPr="007B5C68" w:rsidRDefault="003A6A95" w:rsidP="006436F8">
      <w:pPr>
        <w:pStyle w:val="af0"/>
        <w:jc w:val="both"/>
      </w:pPr>
    </w:p>
    <w:p w:rsidR="003A6A95" w:rsidRPr="007B5C68" w:rsidRDefault="00F75A8C" w:rsidP="002A5913">
      <w:pPr>
        <w:pStyle w:val="ab"/>
        <w:numPr>
          <w:ilvl w:val="0"/>
          <w:numId w:val="7"/>
        </w:numPr>
        <w:spacing w:after="0" w:line="240" w:lineRule="auto"/>
        <w:jc w:val="both"/>
        <w:rPr>
          <w:rFonts w:ascii="Times New Roman" w:hAnsi="Times New Roman"/>
          <w:sz w:val="24"/>
          <w:szCs w:val="24"/>
          <w:lang w:eastAsia="ru-RU"/>
        </w:rPr>
      </w:pPr>
      <w:r w:rsidRPr="007B5C68">
        <w:rPr>
          <w:rFonts w:ascii="Times New Roman" w:hAnsi="Times New Roman"/>
          <w:sz w:val="24"/>
          <w:szCs w:val="24"/>
          <w:lang w:eastAsia="ru-RU"/>
        </w:rPr>
        <w:t xml:space="preserve">Общее знакомство с организацией, на базе которой проводится практика. </w:t>
      </w:r>
      <w:r w:rsidRPr="007B5C68">
        <w:rPr>
          <w:rFonts w:ascii="Times New Roman" w:hAnsi="Times New Roman"/>
          <w:i/>
          <w:sz w:val="24"/>
          <w:szCs w:val="24"/>
          <w:lang w:eastAsia="ru-RU"/>
        </w:rPr>
        <w:t>Результат:</w:t>
      </w:r>
      <w:r w:rsidRPr="007B5C68">
        <w:rPr>
          <w:rFonts w:ascii="Times New Roman" w:hAnsi="Times New Roman"/>
          <w:sz w:val="24"/>
          <w:szCs w:val="24"/>
          <w:lang w:eastAsia="ru-RU"/>
        </w:rPr>
        <w:t xml:space="preserve"> информационная справка об организации.</w:t>
      </w:r>
    </w:p>
    <w:p w:rsidR="00F75A8C" w:rsidRPr="007B5C68" w:rsidRDefault="00F75A8C" w:rsidP="002A5913">
      <w:pPr>
        <w:pStyle w:val="ab"/>
        <w:numPr>
          <w:ilvl w:val="0"/>
          <w:numId w:val="7"/>
        </w:numPr>
        <w:spacing w:after="0" w:line="240" w:lineRule="auto"/>
        <w:jc w:val="both"/>
        <w:rPr>
          <w:rFonts w:ascii="Times New Roman" w:hAnsi="Times New Roman"/>
          <w:sz w:val="24"/>
          <w:szCs w:val="24"/>
          <w:lang w:eastAsia="ru-RU"/>
        </w:rPr>
      </w:pPr>
      <w:r w:rsidRPr="007B5C68">
        <w:rPr>
          <w:rFonts w:ascii="Times New Roman" w:hAnsi="Times New Roman"/>
          <w:sz w:val="24"/>
          <w:szCs w:val="24"/>
          <w:lang w:eastAsia="ru-RU"/>
        </w:rPr>
        <w:t>Изучение особенностей организации учебно-воспитательной работы в образовательной организации.</w:t>
      </w:r>
      <w:r w:rsidR="00AB1401" w:rsidRPr="007B5C68">
        <w:rPr>
          <w:rFonts w:ascii="Times New Roman" w:hAnsi="Times New Roman"/>
          <w:sz w:val="24"/>
          <w:szCs w:val="24"/>
          <w:lang w:eastAsia="ru-RU"/>
        </w:rPr>
        <w:t xml:space="preserve"> </w:t>
      </w:r>
      <w:bookmarkStart w:id="14" w:name="_Hlk58414167"/>
      <w:r w:rsidR="00AB1401" w:rsidRPr="007B5C68">
        <w:rPr>
          <w:rFonts w:ascii="Times New Roman" w:hAnsi="Times New Roman"/>
          <w:i/>
          <w:sz w:val="24"/>
          <w:szCs w:val="24"/>
          <w:lang w:eastAsia="ru-RU"/>
        </w:rPr>
        <w:t>Результат:</w:t>
      </w:r>
      <w:bookmarkEnd w:id="14"/>
      <w:r w:rsidR="00AB1401" w:rsidRPr="007B5C68">
        <w:rPr>
          <w:rFonts w:ascii="Times New Roman" w:hAnsi="Times New Roman"/>
          <w:sz w:val="24"/>
          <w:szCs w:val="24"/>
          <w:lang w:eastAsia="ru-RU"/>
        </w:rPr>
        <w:t xml:space="preserve"> Анализ опыта учебно-воспитательной работы в образовательной организации. Аннотации основной нормативно-правовой и отчетной документации педагога.</w:t>
      </w:r>
    </w:p>
    <w:p w:rsidR="003901AA" w:rsidRPr="007B5C68" w:rsidRDefault="003901AA" w:rsidP="002A5913">
      <w:pPr>
        <w:pStyle w:val="ab"/>
        <w:numPr>
          <w:ilvl w:val="0"/>
          <w:numId w:val="7"/>
        </w:numPr>
        <w:spacing w:after="0" w:line="240" w:lineRule="auto"/>
        <w:jc w:val="both"/>
        <w:rPr>
          <w:rFonts w:ascii="Times New Roman" w:hAnsi="Times New Roman"/>
          <w:sz w:val="24"/>
          <w:szCs w:val="24"/>
          <w:lang w:eastAsia="ru-RU"/>
        </w:rPr>
      </w:pPr>
      <w:r w:rsidRPr="007B5C68">
        <w:rPr>
          <w:rFonts w:ascii="Times New Roman" w:hAnsi="Times New Roman"/>
          <w:sz w:val="24"/>
          <w:szCs w:val="24"/>
          <w:lang w:eastAsia="ru-RU"/>
        </w:rPr>
        <w:t xml:space="preserve">Участие в подготовке и проведении воспитательного мероприятия. </w:t>
      </w:r>
      <w:r w:rsidR="00AB1401" w:rsidRPr="007B5C68">
        <w:rPr>
          <w:rFonts w:ascii="Times New Roman" w:hAnsi="Times New Roman"/>
          <w:i/>
          <w:sz w:val="24"/>
          <w:szCs w:val="24"/>
          <w:lang w:eastAsia="ru-RU"/>
        </w:rPr>
        <w:t xml:space="preserve">Результат: </w:t>
      </w:r>
      <w:r w:rsidRPr="007B5C68">
        <w:rPr>
          <w:rFonts w:ascii="Times New Roman" w:hAnsi="Times New Roman"/>
          <w:sz w:val="24"/>
          <w:szCs w:val="24"/>
          <w:lang w:eastAsia="ru-RU"/>
        </w:rPr>
        <w:t>Анализ воспитательного мероприятия.</w:t>
      </w:r>
    </w:p>
    <w:p w:rsidR="003901AA" w:rsidRPr="007B5C68" w:rsidRDefault="003901AA" w:rsidP="002A5913">
      <w:pPr>
        <w:pStyle w:val="ab"/>
        <w:numPr>
          <w:ilvl w:val="0"/>
          <w:numId w:val="7"/>
        </w:numPr>
        <w:spacing w:after="0" w:line="240" w:lineRule="auto"/>
        <w:jc w:val="both"/>
        <w:rPr>
          <w:rFonts w:ascii="Times New Roman" w:hAnsi="Times New Roman"/>
          <w:sz w:val="24"/>
          <w:szCs w:val="24"/>
          <w:lang w:eastAsia="ru-RU"/>
        </w:rPr>
      </w:pPr>
      <w:r w:rsidRPr="007B5C68">
        <w:rPr>
          <w:rFonts w:ascii="Times New Roman" w:hAnsi="Times New Roman"/>
          <w:sz w:val="24"/>
          <w:szCs w:val="24"/>
          <w:lang w:eastAsia="ru-RU"/>
        </w:rPr>
        <w:t>Изучение особенностей развития ученического коллектива и индивидуально- личностных особенностей обучающихся.</w:t>
      </w:r>
      <w:r w:rsidR="00AB1401" w:rsidRPr="007B5C68">
        <w:rPr>
          <w:rFonts w:ascii="Times New Roman" w:hAnsi="Times New Roman"/>
          <w:sz w:val="24"/>
          <w:szCs w:val="24"/>
          <w:lang w:eastAsia="ru-RU"/>
        </w:rPr>
        <w:t xml:space="preserve"> </w:t>
      </w:r>
      <w:r w:rsidR="00AB1401" w:rsidRPr="007B5C68">
        <w:rPr>
          <w:rFonts w:ascii="Times New Roman" w:hAnsi="Times New Roman"/>
          <w:i/>
          <w:sz w:val="24"/>
          <w:szCs w:val="24"/>
          <w:lang w:eastAsia="ru-RU"/>
        </w:rPr>
        <w:t xml:space="preserve">Результат: </w:t>
      </w:r>
      <w:r w:rsidR="00AB1401" w:rsidRPr="007B5C68">
        <w:rPr>
          <w:rFonts w:ascii="Times New Roman" w:hAnsi="Times New Roman"/>
          <w:sz w:val="24"/>
          <w:szCs w:val="24"/>
          <w:lang w:eastAsia="ru-RU"/>
        </w:rPr>
        <w:t>Характеристика наблюдаемого ученика.</w:t>
      </w:r>
    </w:p>
    <w:p w:rsidR="001314F1" w:rsidRPr="007B5C68" w:rsidRDefault="001314F1" w:rsidP="002A5913">
      <w:pPr>
        <w:pStyle w:val="ab"/>
        <w:numPr>
          <w:ilvl w:val="0"/>
          <w:numId w:val="7"/>
        </w:numPr>
        <w:spacing w:after="0" w:line="240" w:lineRule="auto"/>
        <w:jc w:val="both"/>
        <w:rPr>
          <w:rFonts w:ascii="Times New Roman" w:hAnsi="Times New Roman"/>
          <w:sz w:val="24"/>
          <w:szCs w:val="24"/>
          <w:lang w:eastAsia="ru-RU"/>
        </w:rPr>
      </w:pPr>
      <w:r w:rsidRPr="007B5C68">
        <w:rPr>
          <w:rFonts w:ascii="Times New Roman" w:hAnsi="Times New Roman"/>
          <w:sz w:val="24"/>
          <w:szCs w:val="24"/>
          <w:lang w:eastAsia="ru-RU"/>
        </w:rPr>
        <w:t xml:space="preserve">Работа в качестве помощника классного руководителя (индивидуальная работа с учащимися, помощь в организации и проведении классных часов, общешкольных мероприятий).  </w:t>
      </w:r>
      <w:r w:rsidRPr="007B5C68">
        <w:rPr>
          <w:rFonts w:ascii="Times New Roman" w:hAnsi="Times New Roman"/>
          <w:i/>
          <w:sz w:val="24"/>
          <w:szCs w:val="24"/>
          <w:lang w:eastAsia="ru-RU"/>
        </w:rPr>
        <w:t>Результат:</w:t>
      </w:r>
      <w:r w:rsidRPr="007B5C68">
        <w:rPr>
          <w:rFonts w:ascii="Times New Roman" w:hAnsi="Times New Roman"/>
          <w:sz w:val="24"/>
          <w:szCs w:val="24"/>
          <w:lang w:eastAsia="ru-RU"/>
        </w:rPr>
        <w:t xml:space="preserve"> Отчёт об этой работе.</w:t>
      </w:r>
    </w:p>
    <w:p w:rsidR="00F75A8C" w:rsidRPr="007B5C68" w:rsidRDefault="00F75A8C" w:rsidP="00F75A8C">
      <w:pPr>
        <w:pStyle w:val="ab"/>
        <w:spacing w:after="0" w:line="240" w:lineRule="auto"/>
        <w:jc w:val="both"/>
        <w:rPr>
          <w:rFonts w:ascii="Times New Roman" w:hAnsi="Times New Roman"/>
          <w:sz w:val="24"/>
          <w:szCs w:val="24"/>
          <w:lang w:eastAsia="ru-RU"/>
        </w:rPr>
      </w:pPr>
    </w:p>
    <w:p w:rsidR="00C755BA" w:rsidRPr="006C76B0" w:rsidRDefault="00C755BA" w:rsidP="00C755B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C755BA" w:rsidRPr="006C76B0" w:rsidRDefault="00C755BA" w:rsidP="00C755B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C755BA" w:rsidRPr="006C76B0" w:rsidRDefault="00C755BA" w:rsidP="00C755B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3A6A95" w:rsidRPr="007B5C68" w:rsidRDefault="003A6A95" w:rsidP="001314F1">
      <w:pPr>
        <w:jc w:val="right"/>
        <w:rPr>
          <w:rFonts w:ascii="Times New Roman" w:hAnsi="Times New Roman"/>
          <w:sz w:val="24"/>
          <w:szCs w:val="24"/>
        </w:rPr>
      </w:pPr>
      <w:r w:rsidRPr="007B5C68">
        <w:rPr>
          <w:rFonts w:ascii="Times New Roman" w:hAnsi="Times New Roman"/>
          <w:sz w:val="24"/>
          <w:szCs w:val="24"/>
        </w:rPr>
        <w:br w:type="page"/>
        <w:t>Приложение 3.2</w:t>
      </w:r>
    </w:p>
    <w:p w:rsidR="003A6A95" w:rsidRPr="007B5C68"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7B5C68"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7B5C68" w:rsidTr="00512C00">
              <w:trPr>
                <w:trHeight w:val="240"/>
              </w:trPr>
              <w:tc>
                <w:tcPr>
                  <w:tcW w:w="9956" w:type="dxa"/>
                  <w:tcBorders>
                    <w:top w:val="nil"/>
                    <w:left w:val="nil"/>
                    <w:bottom w:val="nil"/>
                    <w:right w:val="nil"/>
                  </w:tcBorders>
                  <w:shd w:val="clear" w:color="auto" w:fill="FFFFFF"/>
                </w:tcPr>
                <w:p w:rsidR="003A6A95" w:rsidRPr="007B5C68" w:rsidRDefault="003A6A95" w:rsidP="00512C00">
                  <w:pPr>
                    <w:autoSpaceDN w:val="0"/>
                    <w:adjustRightInd w:val="0"/>
                    <w:spacing w:after="0" w:line="240" w:lineRule="auto"/>
                    <w:jc w:val="center"/>
                    <w:rPr>
                      <w:rFonts w:ascii="Times New Roman" w:hAnsi="Times New Roman"/>
                      <w:sz w:val="24"/>
                      <w:szCs w:val="24"/>
                    </w:rPr>
                  </w:pPr>
                  <w:r w:rsidRPr="007B5C68">
                    <w:rPr>
                      <w:rFonts w:ascii="Times New Roman" w:hAnsi="Times New Roman"/>
                      <w:sz w:val="24"/>
                      <w:szCs w:val="24"/>
                    </w:rPr>
                    <w:t>Частное учреждение образовательная организация высшего образования</w:t>
                  </w:r>
                  <w:r w:rsidRPr="007B5C68">
                    <w:rPr>
                      <w:rFonts w:ascii="Times New Roman" w:hAnsi="Times New Roman"/>
                      <w:sz w:val="24"/>
                      <w:szCs w:val="24"/>
                    </w:rPr>
                    <w:br/>
                    <w:t>«Омская гуманитарная академия»</w:t>
                  </w:r>
                </w:p>
              </w:tc>
            </w:tr>
          </w:tbl>
          <w:p w:rsidR="003A6A95" w:rsidRPr="007B5C68" w:rsidRDefault="003A6A95" w:rsidP="00512C00">
            <w:pPr>
              <w:spacing w:after="0" w:line="240" w:lineRule="auto"/>
              <w:rPr>
                <w:rFonts w:ascii="Times New Roman" w:hAnsi="Times New Roman"/>
                <w:sz w:val="24"/>
                <w:szCs w:val="24"/>
              </w:rPr>
            </w:pPr>
          </w:p>
        </w:tc>
      </w:tr>
    </w:tbl>
    <w:p w:rsidR="003A6A95" w:rsidRPr="007B5C68" w:rsidRDefault="003A6A95" w:rsidP="005E7E03">
      <w:pPr>
        <w:spacing w:after="0" w:line="240" w:lineRule="auto"/>
        <w:jc w:val="center"/>
        <w:rPr>
          <w:rFonts w:ascii="Times New Roman" w:hAnsi="Times New Roman"/>
          <w:sz w:val="24"/>
          <w:szCs w:val="24"/>
        </w:rPr>
      </w:pPr>
    </w:p>
    <w:p w:rsidR="003A6A95" w:rsidRPr="007B5C68" w:rsidRDefault="003A6A95" w:rsidP="005E7E03">
      <w:pPr>
        <w:spacing w:after="0" w:line="240" w:lineRule="auto"/>
        <w:jc w:val="center"/>
        <w:rPr>
          <w:rFonts w:ascii="Times New Roman" w:hAnsi="Times New Roman"/>
          <w:sz w:val="24"/>
          <w:szCs w:val="24"/>
        </w:rPr>
      </w:pPr>
      <w:r w:rsidRPr="007B5C68">
        <w:rPr>
          <w:rFonts w:ascii="Times New Roman" w:hAnsi="Times New Roman"/>
          <w:sz w:val="24"/>
          <w:szCs w:val="24"/>
        </w:rPr>
        <w:t>Кафедра педагогики, психологии и социальной работы»</w:t>
      </w:r>
    </w:p>
    <w:p w:rsidR="003A6A95" w:rsidRPr="007B5C68" w:rsidRDefault="00B54ECD"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7B5C68" w:rsidRPr="00C755BA" w:rsidRDefault="007B5C68" w:rsidP="005E7E03">
                  <w:pPr>
                    <w:jc w:val="center"/>
                    <w:rPr>
                      <w:rFonts w:ascii="Times New Roman" w:hAnsi="Times New Roman"/>
                      <w:sz w:val="24"/>
                      <w:szCs w:val="24"/>
                    </w:rPr>
                  </w:pPr>
                  <w:r w:rsidRPr="00C755BA">
                    <w:rPr>
                      <w:rFonts w:ascii="Times New Roman" w:hAnsi="Times New Roman"/>
                      <w:sz w:val="24"/>
                      <w:szCs w:val="24"/>
                    </w:rPr>
                    <w:t>УТВЕРЖДАЮ</w:t>
                  </w:r>
                </w:p>
                <w:p w:rsidR="007B5C68" w:rsidRPr="00C755BA" w:rsidRDefault="007B5C68" w:rsidP="005E7E03">
                  <w:pPr>
                    <w:spacing w:line="360" w:lineRule="auto"/>
                    <w:jc w:val="center"/>
                    <w:rPr>
                      <w:rFonts w:ascii="Times New Roman" w:hAnsi="Times New Roman"/>
                      <w:sz w:val="24"/>
                      <w:szCs w:val="24"/>
                    </w:rPr>
                  </w:pPr>
                  <w:r w:rsidRPr="00C755BA">
                    <w:rPr>
                      <w:rFonts w:ascii="Times New Roman" w:hAnsi="Times New Roman"/>
                      <w:sz w:val="24"/>
                      <w:szCs w:val="24"/>
                    </w:rPr>
                    <w:t>зав. кафедрой д.п.н., профессор</w:t>
                  </w:r>
                  <w:r w:rsidRPr="00C755BA">
                    <w:rPr>
                      <w:rFonts w:ascii="Times New Roman" w:hAnsi="Times New Roman"/>
                      <w:sz w:val="24"/>
                      <w:szCs w:val="24"/>
                    </w:rPr>
                    <w:br/>
                    <w:t xml:space="preserve">                  /</w:t>
                  </w:r>
                  <w:r w:rsidRPr="00C755BA">
                    <w:rPr>
                      <w:rFonts w:ascii="Times New Roman" w:hAnsi="Times New Roman"/>
                      <w:i/>
                      <w:sz w:val="24"/>
                      <w:szCs w:val="24"/>
                    </w:rPr>
                    <w:t xml:space="preserve"> Лопанова Е.В./</w:t>
                  </w:r>
                </w:p>
                <w:p w:rsidR="007B5C68" w:rsidRPr="00713368" w:rsidRDefault="007B5C68" w:rsidP="005E7E03">
                  <w:pPr>
                    <w:rPr>
                      <w:szCs w:val="28"/>
                    </w:rPr>
                  </w:pPr>
                </w:p>
              </w:txbxContent>
            </v:textbox>
          </v:shape>
        </w:pict>
      </w:r>
    </w:p>
    <w:p w:rsidR="003A6A95" w:rsidRPr="007B5C68" w:rsidRDefault="003A6A95" w:rsidP="005E7E03">
      <w:pPr>
        <w:shd w:val="clear" w:color="auto" w:fill="FFFFFF"/>
        <w:spacing w:after="0" w:line="240" w:lineRule="auto"/>
        <w:jc w:val="both"/>
        <w:rPr>
          <w:rFonts w:ascii="Times New Roman" w:hAnsi="Times New Roman"/>
          <w:spacing w:val="-11"/>
          <w:sz w:val="24"/>
          <w:szCs w:val="24"/>
        </w:rPr>
      </w:pPr>
    </w:p>
    <w:p w:rsidR="003A6A95" w:rsidRPr="007B5C68" w:rsidRDefault="003A6A95" w:rsidP="005E7E03">
      <w:pPr>
        <w:spacing w:after="0" w:line="240" w:lineRule="auto"/>
        <w:jc w:val="both"/>
        <w:rPr>
          <w:rFonts w:ascii="Times New Roman" w:hAnsi="Times New Roman"/>
          <w:sz w:val="24"/>
          <w:szCs w:val="24"/>
        </w:rPr>
      </w:pPr>
      <w:r w:rsidRPr="007B5C68">
        <w:rPr>
          <w:rFonts w:ascii="Times New Roman" w:hAnsi="Times New Roman"/>
          <w:sz w:val="24"/>
          <w:szCs w:val="24"/>
        </w:rPr>
        <w:t xml:space="preserve">       </w:t>
      </w:r>
    </w:p>
    <w:p w:rsidR="003A6A95" w:rsidRPr="007B5C68" w:rsidRDefault="003A6A95" w:rsidP="005E7E03">
      <w:pPr>
        <w:spacing w:after="0" w:line="240" w:lineRule="auto"/>
        <w:jc w:val="both"/>
        <w:rPr>
          <w:rFonts w:ascii="Times New Roman" w:hAnsi="Times New Roman"/>
          <w:sz w:val="24"/>
          <w:szCs w:val="24"/>
        </w:rPr>
      </w:pPr>
    </w:p>
    <w:p w:rsidR="003A6A95" w:rsidRPr="007B5C68" w:rsidRDefault="003A6A95" w:rsidP="005E7E03">
      <w:pPr>
        <w:spacing w:after="0" w:line="240" w:lineRule="auto"/>
        <w:jc w:val="both"/>
        <w:rPr>
          <w:rFonts w:ascii="Times New Roman" w:hAnsi="Times New Roman"/>
          <w:sz w:val="24"/>
          <w:szCs w:val="24"/>
        </w:rPr>
      </w:pPr>
    </w:p>
    <w:p w:rsidR="003A6A95" w:rsidRPr="007B5C68" w:rsidRDefault="003A6A95" w:rsidP="005E7E03">
      <w:pPr>
        <w:spacing w:after="0" w:line="240" w:lineRule="auto"/>
        <w:jc w:val="both"/>
        <w:rPr>
          <w:rFonts w:ascii="Times New Roman" w:hAnsi="Times New Roman"/>
          <w:sz w:val="24"/>
          <w:szCs w:val="24"/>
        </w:rPr>
      </w:pPr>
    </w:p>
    <w:p w:rsidR="003A6A95" w:rsidRPr="007B5C68" w:rsidRDefault="003A6A95" w:rsidP="005E7E03">
      <w:pPr>
        <w:spacing w:after="0" w:line="240" w:lineRule="auto"/>
        <w:jc w:val="both"/>
        <w:rPr>
          <w:rFonts w:ascii="Times New Roman" w:hAnsi="Times New Roman"/>
          <w:sz w:val="24"/>
          <w:szCs w:val="24"/>
        </w:rPr>
      </w:pPr>
    </w:p>
    <w:p w:rsidR="003A6A95" w:rsidRPr="007B5C68" w:rsidRDefault="003A6A95" w:rsidP="005E7E03">
      <w:pPr>
        <w:spacing w:after="0" w:line="240" w:lineRule="auto"/>
        <w:jc w:val="center"/>
        <w:rPr>
          <w:rFonts w:ascii="Times New Roman" w:hAnsi="Times New Roman"/>
          <w:sz w:val="24"/>
          <w:szCs w:val="24"/>
        </w:rPr>
      </w:pPr>
      <w:r w:rsidRPr="007B5C68">
        <w:rPr>
          <w:rFonts w:ascii="Times New Roman" w:hAnsi="Times New Roman"/>
          <w:sz w:val="24"/>
          <w:szCs w:val="24"/>
        </w:rPr>
        <w:t xml:space="preserve">Задание на </w:t>
      </w:r>
      <w:r w:rsidR="002C0DE7" w:rsidRPr="007B5C68">
        <w:rPr>
          <w:rFonts w:ascii="Times New Roman" w:hAnsi="Times New Roman"/>
          <w:sz w:val="24"/>
          <w:szCs w:val="24"/>
        </w:rPr>
        <w:t>практи</w:t>
      </w:r>
      <w:r w:rsidR="002C0DE7">
        <w:rPr>
          <w:rFonts w:ascii="Times New Roman" w:hAnsi="Times New Roman"/>
          <w:sz w:val="24"/>
          <w:szCs w:val="24"/>
        </w:rPr>
        <w:t>ческую подготовку</w:t>
      </w:r>
    </w:p>
    <w:p w:rsidR="003A6A95" w:rsidRPr="007B5C68" w:rsidRDefault="003A6A95" w:rsidP="005E7E03">
      <w:pPr>
        <w:pStyle w:val="af0"/>
        <w:jc w:val="center"/>
        <w:rPr>
          <w:i/>
          <w:u w:val="single"/>
        </w:rPr>
      </w:pPr>
      <w:r w:rsidRPr="007B5C68">
        <w:rPr>
          <w:i/>
          <w:u w:val="single"/>
        </w:rPr>
        <w:t>Иванов Иван Иванович</w:t>
      </w:r>
    </w:p>
    <w:p w:rsidR="003A6A95" w:rsidRPr="007B5C68" w:rsidRDefault="003A6A95" w:rsidP="005E7E03">
      <w:pPr>
        <w:pStyle w:val="af0"/>
        <w:jc w:val="center"/>
      </w:pPr>
      <w:r w:rsidRPr="007B5C68">
        <w:t>Фамилия, Имя, Отчество студента (-ки)</w:t>
      </w:r>
    </w:p>
    <w:p w:rsidR="003A6A95" w:rsidRPr="007B5C68" w:rsidRDefault="003A6A95" w:rsidP="005E7E03">
      <w:pPr>
        <w:pStyle w:val="af0"/>
        <w:jc w:val="center"/>
      </w:pPr>
    </w:p>
    <w:p w:rsidR="0066609D" w:rsidRPr="007B5C68" w:rsidRDefault="0066609D" w:rsidP="0066609D">
      <w:pPr>
        <w:spacing w:after="0"/>
        <w:jc w:val="both"/>
        <w:rPr>
          <w:rFonts w:ascii="Times New Roman" w:hAnsi="Times New Roman"/>
          <w:sz w:val="24"/>
          <w:szCs w:val="24"/>
        </w:rPr>
      </w:pPr>
      <w:r w:rsidRPr="007B5C68">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7B5C68" w:rsidRDefault="0066609D" w:rsidP="0066609D">
      <w:pPr>
        <w:spacing w:after="0"/>
        <w:jc w:val="both"/>
        <w:rPr>
          <w:rFonts w:ascii="Times New Roman" w:hAnsi="Times New Roman"/>
          <w:sz w:val="24"/>
          <w:szCs w:val="24"/>
        </w:rPr>
      </w:pPr>
      <w:r w:rsidRPr="007B5C68">
        <w:rPr>
          <w:rFonts w:ascii="Times New Roman" w:hAnsi="Times New Roman"/>
          <w:sz w:val="24"/>
          <w:szCs w:val="24"/>
        </w:rPr>
        <w:t>Направленность (профиль) программы: «Русский язык» и «Литература»</w:t>
      </w:r>
    </w:p>
    <w:p w:rsidR="0066609D" w:rsidRPr="007B5C68"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7B5C68">
        <w:rPr>
          <w:rFonts w:ascii="Times New Roman" w:eastAsia="Calibri" w:hAnsi="Times New Roman"/>
          <w:sz w:val="24"/>
          <w:szCs w:val="24"/>
        </w:rPr>
        <w:t xml:space="preserve">Вид практики: Учебная практика </w:t>
      </w:r>
    </w:p>
    <w:p w:rsidR="0066609D" w:rsidRPr="007B5C68"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7B5C68">
        <w:rPr>
          <w:rFonts w:ascii="Times New Roman" w:eastAsia="Calibri" w:hAnsi="Times New Roman"/>
          <w:sz w:val="24"/>
          <w:szCs w:val="24"/>
        </w:rPr>
        <w:t>Тип практики:</w:t>
      </w:r>
      <w:r w:rsidRPr="007B5C68">
        <w:rPr>
          <w:rFonts w:ascii="Times New Roman" w:eastAsia="Calibri" w:hAnsi="Times New Roman"/>
          <w:color w:val="365F91"/>
          <w:sz w:val="24"/>
          <w:szCs w:val="24"/>
        </w:rPr>
        <w:t xml:space="preserve"> </w:t>
      </w:r>
      <w:r w:rsidR="00FB438A" w:rsidRPr="007B5C68">
        <w:rPr>
          <w:rFonts w:ascii="Times New Roman" w:eastAsia="Calibri" w:hAnsi="Times New Roman"/>
          <w:sz w:val="24"/>
          <w:szCs w:val="24"/>
        </w:rPr>
        <w:t>Технологическая практика (психолого-педагогическая)</w:t>
      </w:r>
    </w:p>
    <w:p w:rsidR="003A6A95" w:rsidRPr="007B5C68" w:rsidRDefault="003A6A95" w:rsidP="006436F8">
      <w:pPr>
        <w:pStyle w:val="af0"/>
        <w:jc w:val="both"/>
      </w:pPr>
      <w:r w:rsidRPr="007B5C68">
        <w:t xml:space="preserve">Индивидуальные задания на </w:t>
      </w:r>
      <w:r w:rsidRPr="007B5C68">
        <w:rPr>
          <w:b/>
          <w:bCs/>
        </w:rPr>
        <w:t>2 часть</w:t>
      </w:r>
      <w:r w:rsidRPr="007B5C68">
        <w:t xml:space="preserve"> практики:</w:t>
      </w:r>
    </w:p>
    <w:p w:rsidR="003A6A95" w:rsidRPr="007B5C68" w:rsidRDefault="003A6A95" w:rsidP="006436F8">
      <w:pPr>
        <w:pStyle w:val="af0"/>
        <w:jc w:val="both"/>
      </w:pPr>
    </w:p>
    <w:p w:rsidR="00FE79F9" w:rsidRPr="007B5C68" w:rsidRDefault="008E0D3C" w:rsidP="00FE79F9">
      <w:pPr>
        <w:spacing w:after="0" w:line="240" w:lineRule="auto"/>
        <w:rPr>
          <w:rFonts w:ascii="Times New Roman" w:hAnsi="Times New Roman"/>
          <w:bCs/>
          <w:i/>
          <w:color w:val="000000"/>
          <w:sz w:val="24"/>
          <w:szCs w:val="24"/>
        </w:rPr>
      </w:pPr>
      <w:r w:rsidRPr="007B5C68">
        <w:rPr>
          <w:rFonts w:ascii="Times New Roman" w:hAnsi="Times New Roman"/>
          <w:bCs/>
          <w:color w:val="000000"/>
          <w:sz w:val="24"/>
          <w:szCs w:val="24"/>
        </w:rPr>
        <w:t>1.</w:t>
      </w:r>
      <w:r w:rsidRPr="007B5C68">
        <w:rPr>
          <w:rFonts w:ascii="Times New Roman" w:hAnsi="Times New Roman"/>
          <w:bCs/>
          <w:color w:val="000000"/>
          <w:sz w:val="24"/>
          <w:szCs w:val="24"/>
        </w:rPr>
        <w:tab/>
      </w:r>
      <w:r w:rsidR="003901AA" w:rsidRPr="007B5C68">
        <w:rPr>
          <w:rFonts w:ascii="Times New Roman" w:hAnsi="Times New Roman"/>
          <w:bCs/>
          <w:color w:val="000000"/>
          <w:sz w:val="24"/>
          <w:szCs w:val="24"/>
        </w:rPr>
        <w:t>Изучение особенностей развития ученического коллектива и индивидуально-личностных особенностей обучающихся.</w:t>
      </w:r>
      <w:r w:rsidR="00FE79F9" w:rsidRPr="007B5C68">
        <w:rPr>
          <w:rFonts w:ascii="Times New Roman" w:hAnsi="Times New Roman"/>
          <w:bCs/>
          <w:color w:val="000000"/>
          <w:sz w:val="24"/>
          <w:szCs w:val="24"/>
        </w:rPr>
        <w:t xml:space="preserve"> </w:t>
      </w:r>
      <w:r w:rsidR="00FE79F9" w:rsidRPr="007B5C68">
        <w:rPr>
          <w:rFonts w:ascii="Times New Roman" w:hAnsi="Times New Roman"/>
          <w:bCs/>
          <w:i/>
          <w:color w:val="000000"/>
          <w:sz w:val="24"/>
          <w:szCs w:val="24"/>
        </w:rPr>
        <w:t xml:space="preserve">Результат: </w:t>
      </w:r>
    </w:p>
    <w:p w:rsidR="008E0D3C" w:rsidRPr="007B5C68" w:rsidRDefault="00FE79F9" w:rsidP="00FE79F9">
      <w:pPr>
        <w:spacing w:after="0" w:line="240" w:lineRule="auto"/>
        <w:rPr>
          <w:rFonts w:ascii="Times New Roman" w:hAnsi="Times New Roman"/>
          <w:bCs/>
          <w:color w:val="000000"/>
          <w:sz w:val="24"/>
          <w:szCs w:val="24"/>
        </w:rPr>
      </w:pPr>
      <w:r w:rsidRPr="007B5C68">
        <w:rPr>
          <w:rFonts w:ascii="Times New Roman" w:hAnsi="Times New Roman"/>
          <w:bCs/>
          <w:color w:val="000000"/>
          <w:sz w:val="24"/>
          <w:szCs w:val="24"/>
        </w:rPr>
        <w:t>Психолого-педагогическая характеристика ученика. Психолого-педагогическая характеристика класса.</w:t>
      </w:r>
    </w:p>
    <w:p w:rsidR="008E0D3C" w:rsidRPr="007B5C68" w:rsidRDefault="008E0D3C" w:rsidP="00FE79F9">
      <w:pPr>
        <w:spacing w:after="0" w:line="240" w:lineRule="auto"/>
        <w:rPr>
          <w:rFonts w:ascii="Times New Roman" w:hAnsi="Times New Roman"/>
          <w:bCs/>
          <w:color w:val="000000"/>
          <w:sz w:val="24"/>
          <w:szCs w:val="24"/>
        </w:rPr>
      </w:pPr>
      <w:r w:rsidRPr="007B5C68">
        <w:rPr>
          <w:rFonts w:ascii="Times New Roman" w:hAnsi="Times New Roman"/>
          <w:bCs/>
          <w:color w:val="000000"/>
          <w:sz w:val="24"/>
          <w:szCs w:val="24"/>
        </w:rPr>
        <w:t>2.</w:t>
      </w:r>
      <w:r w:rsidRPr="007B5C68">
        <w:rPr>
          <w:rFonts w:ascii="Times New Roman" w:hAnsi="Times New Roman"/>
          <w:bCs/>
          <w:color w:val="000000"/>
          <w:sz w:val="24"/>
          <w:szCs w:val="24"/>
        </w:rPr>
        <w:tab/>
      </w:r>
      <w:r w:rsidR="003901AA" w:rsidRPr="007B5C68">
        <w:rPr>
          <w:rFonts w:ascii="Times New Roman" w:hAnsi="Times New Roman"/>
          <w:bCs/>
          <w:color w:val="000000"/>
          <w:sz w:val="24"/>
          <w:szCs w:val="24"/>
        </w:rPr>
        <w:t>Проектирование, проведение и самоанализ воспитательных мероприятий разных видов (культурно-досуговых, интеллектуальных, экологических, спор-тивных и др.).</w:t>
      </w:r>
      <w:r w:rsidR="00FE79F9" w:rsidRPr="007B5C68">
        <w:rPr>
          <w:rFonts w:ascii="Times New Roman" w:hAnsi="Times New Roman"/>
          <w:bCs/>
          <w:color w:val="000000"/>
          <w:sz w:val="24"/>
          <w:szCs w:val="24"/>
        </w:rPr>
        <w:t xml:space="preserve"> </w:t>
      </w:r>
      <w:r w:rsidR="00FE79F9" w:rsidRPr="007B5C68">
        <w:rPr>
          <w:rFonts w:ascii="Times New Roman" w:hAnsi="Times New Roman"/>
          <w:bCs/>
          <w:i/>
          <w:color w:val="000000"/>
          <w:sz w:val="24"/>
          <w:szCs w:val="24"/>
        </w:rPr>
        <w:t>Результат:</w:t>
      </w:r>
      <w:r w:rsidR="00FE79F9" w:rsidRPr="007B5C68">
        <w:rPr>
          <w:rFonts w:ascii="Times New Roman" w:hAnsi="Times New Roman"/>
          <w:bCs/>
          <w:color w:val="000000"/>
          <w:sz w:val="24"/>
          <w:szCs w:val="24"/>
        </w:rPr>
        <w:t xml:space="preserve"> Сценарий мероприятия. Самоанализ мероприятия.</w:t>
      </w:r>
    </w:p>
    <w:p w:rsidR="003901AA" w:rsidRPr="007B5C68" w:rsidRDefault="003901AA" w:rsidP="00FE79F9">
      <w:pPr>
        <w:spacing w:after="0" w:line="240" w:lineRule="auto"/>
        <w:rPr>
          <w:rFonts w:ascii="Times New Roman" w:hAnsi="Times New Roman"/>
          <w:bCs/>
          <w:color w:val="000000"/>
          <w:sz w:val="24"/>
          <w:szCs w:val="24"/>
        </w:rPr>
      </w:pPr>
      <w:r w:rsidRPr="007B5C68">
        <w:rPr>
          <w:rFonts w:ascii="Times New Roman" w:hAnsi="Times New Roman"/>
          <w:bCs/>
          <w:color w:val="000000"/>
          <w:sz w:val="24"/>
          <w:szCs w:val="24"/>
        </w:rPr>
        <w:t xml:space="preserve">3. </w:t>
      </w:r>
      <w:r w:rsidR="001314F1" w:rsidRPr="007B5C68">
        <w:rPr>
          <w:rFonts w:ascii="Times New Roman" w:hAnsi="Times New Roman"/>
          <w:bCs/>
          <w:color w:val="000000"/>
          <w:sz w:val="24"/>
          <w:szCs w:val="24"/>
        </w:rPr>
        <w:t xml:space="preserve">      </w:t>
      </w:r>
      <w:r w:rsidRPr="007B5C68">
        <w:rPr>
          <w:rFonts w:ascii="Times New Roman" w:hAnsi="Times New Roman"/>
          <w:bCs/>
          <w:color w:val="000000"/>
          <w:sz w:val="24"/>
          <w:szCs w:val="24"/>
        </w:rPr>
        <w:t>Организация и проведение родительского собрания.</w:t>
      </w:r>
      <w:r w:rsidR="00FE79F9" w:rsidRPr="007B5C68">
        <w:rPr>
          <w:rFonts w:ascii="Times New Roman" w:hAnsi="Times New Roman"/>
          <w:bCs/>
          <w:color w:val="000000"/>
          <w:sz w:val="24"/>
          <w:szCs w:val="24"/>
        </w:rPr>
        <w:t xml:space="preserve"> Результат: Протокол родительского собрания. Анализ родительского собрания.</w:t>
      </w:r>
    </w:p>
    <w:p w:rsidR="001314F1" w:rsidRPr="007B5C68" w:rsidRDefault="001314F1" w:rsidP="00FE79F9">
      <w:pPr>
        <w:spacing w:after="0" w:line="240" w:lineRule="auto"/>
        <w:rPr>
          <w:rFonts w:ascii="Times New Roman" w:hAnsi="Times New Roman"/>
          <w:bCs/>
          <w:color w:val="000000"/>
          <w:sz w:val="24"/>
          <w:szCs w:val="24"/>
        </w:rPr>
      </w:pPr>
      <w:r w:rsidRPr="007B5C68">
        <w:rPr>
          <w:rFonts w:ascii="Times New Roman" w:hAnsi="Times New Roman"/>
          <w:bCs/>
          <w:color w:val="000000"/>
          <w:sz w:val="24"/>
          <w:szCs w:val="24"/>
        </w:rPr>
        <w:t>4.</w:t>
      </w:r>
      <w:r w:rsidRPr="007B5C68">
        <w:rPr>
          <w:rFonts w:ascii="Times New Roman" w:hAnsi="Times New Roman"/>
          <w:bCs/>
          <w:color w:val="000000"/>
          <w:sz w:val="24"/>
          <w:szCs w:val="24"/>
        </w:rPr>
        <w:tab/>
      </w:r>
      <w:bookmarkStart w:id="15" w:name="_Hlk58416999"/>
      <w:r w:rsidRPr="007B5C68">
        <w:rPr>
          <w:rFonts w:ascii="Times New Roman" w:hAnsi="Times New Roman"/>
          <w:bCs/>
          <w:color w:val="000000"/>
          <w:sz w:val="24"/>
          <w:szCs w:val="24"/>
        </w:rPr>
        <w:t xml:space="preserve">Работа в качестве помощника классного руководителя (индивидуальная работа с учащимися, помощь в организации и проведении классных часов, общешкольных мероприятий).  </w:t>
      </w:r>
      <w:r w:rsidRPr="007B5C68">
        <w:rPr>
          <w:rFonts w:ascii="Times New Roman" w:hAnsi="Times New Roman"/>
          <w:bCs/>
          <w:i/>
          <w:color w:val="000000"/>
          <w:sz w:val="24"/>
          <w:szCs w:val="24"/>
        </w:rPr>
        <w:t>Результат:</w:t>
      </w:r>
      <w:r w:rsidRPr="007B5C68">
        <w:rPr>
          <w:rFonts w:ascii="Times New Roman" w:hAnsi="Times New Roman"/>
          <w:bCs/>
          <w:color w:val="000000"/>
          <w:sz w:val="24"/>
          <w:szCs w:val="24"/>
        </w:rPr>
        <w:t xml:space="preserve"> Отчёт об этой работе.</w:t>
      </w:r>
    </w:p>
    <w:bookmarkEnd w:id="15"/>
    <w:p w:rsidR="003901AA" w:rsidRPr="007B5C68" w:rsidRDefault="001314F1" w:rsidP="003901AA">
      <w:pPr>
        <w:spacing w:after="0" w:line="240" w:lineRule="auto"/>
        <w:rPr>
          <w:rFonts w:ascii="Times New Roman" w:hAnsi="Times New Roman"/>
          <w:bCs/>
          <w:color w:val="000000"/>
          <w:sz w:val="24"/>
          <w:szCs w:val="24"/>
        </w:rPr>
      </w:pPr>
      <w:r w:rsidRPr="007B5C68">
        <w:rPr>
          <w:rFonts w:ascii="Times New Roman" w:hAnsi="Times New Roman"/>
          <w:bCs/>
          <w:color w:val="000000"/>
          <w:sz w:val="24"/>
          <w:szCs w:val="24"/>
        </w:rPr>
        <w:t>5</w:t>
      </w:r>
      <w:r w:rsidR="003901AA" w:rsidRPr="007B5C68">
        <w:rPr>
          <w:rFonts w:ascii="Times New Roman" w:hAnsi="Times New Roman"/>
          <w:bCs/>
          <w:color w:val="000000"/>
          <w:sz w:val="24"/>
          <w:szCs w:val="24"/>
        </w:rPr>
        <w:t>. Самооценка результативности практики. Обобщение полученных на практике результатов.</w:t>
      </w:r>
      <w:r w:rsidR="00FE79F9" w:rsidRPr="007B5C68">
        <w:rPr>
          <w:rFonts w:ascii="Times New Roman" w:hAnsi="Times New Roman"/>
          <w:bCs/>
          <w:color w:val="000000"/>
          <w:sz w:val="24"/>
          <w:szCs w:val="24"/>
        </w:rPr>
        <w:t xml:space="preserve"> </w:t>
      </w:r>
      <w:r w:rsidR="00FE79F9" w:rsidRPr="007B5C68">
        <w:rPr>
          <w:rFonts w:ascii="Times New Roman" w:hAnsi="Times New Roman"/>
          <w:bCs/>
          <w:i/>
          <w:color w:val="000000"/>
          <w:sz w:val="24"/>
          <w:szCs w:val="24"/>
        </w:rPr>
        <w:t>Результат:</w:t>
      </w:r>
      <w:r w:rsidR="00FE79F9" w:rsidRPr="007B5C68">
        <w:rPr>
          <w:rFonts w:ascii="Times New Roman" w:hAnsi="Times New Roman"/>
          <w:bCs/>
          <w:color w:val="000000"/>
          <w:sz w:val="24"/>
          <w:szCs w:val="24"/>
        </w:rPr>
        <w:t xml:space="preserve"> Отчёт по практике в установленной форме.</w:t>
      </w:r>
    </w:p>
    <w:p w:rsidR="003901AA" w:rsidRPr="007B5C68" w:rsidRDefault="003901AA" w:rsidP="003901AA">
      <w:pPr>
        <w:spacing w:after="0" w:line="240" w:lineRule="auto"/>
        <w:rPr>
          <w:rFonts w:ascii="Times New Roman" w:hAnsi="Times New Roman"/>
          <w:bCs/>
          <w:color w:val="000000"/>
          <w:sz w:val="24"/>
          <w:szCs w:val="24"/>
        </w:rPr>
      </w:pPr>
    </w:p>
    <w:p w:rsidR="003901AA" w:rsidRPr="007B5C68" w:rsidRDefault="003901AA" w:rsidP="003901AA">
      <w:pPr>
        <w:spacing w:after="0" w:line="240" w:lineRule="auto"/>
        <w:rPr>
          <w:rFonts w:ascii="Times New Roman" w:hAnsi="Times New Roman"/>
          <w:bCs/>
          <w:color w:val="000000"/>
          <w:sz w:val="24"/>
          <w:szCs w:val="24"/>
        </w:rPr>
      </w:pPr>
    </w:p>
    <w:p w:rsidR="003901AA" w:rsidRPr="007B5C68" w:rsidRDefault="003901AA" w:rsidP="003901AA">
      <w:pPr>
        <w:spacing w:after="0" w:line="240" w:lineRule="auto"/>
        <w:rPr>
          <w:rFonts w:ascii="Times New Roman" w:hAnsi="Times New Roman"/>
          <w:sz w:val="24"/>
          <w:szCs w:val="24"/>
        </w:rPr>
      </w:pPr>
    </w:p>
    <w:p w:rsidR="00C755BA" w:rsidRPr="006C76B0" w:rsidRDefault="00C755BA" w:rsidP="00C755B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C755BA" w:rsidRPr="006C76B0" w:rsidRDefault="00C755BA" w:rsidP="00C755B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C755BA" w:rsidRPr="006C76B0" w:rsidRDefault="00C755BA" w:rsidP="00C755BA">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3A6A95" w:rsidRPr="007B5C68" w:rsidRDefault="003A6A95">
      <w:pPr>
        <w:rPr>
          <w:rFonts w:ascii="Times New Roman" w:hAnsi="Times New Roman"/>
          <w:sz w:val="24"/>
          <w:szCs w:val="24"/>
        </w:rPr>
      </w:pPr>
      <w:r w:rsidRPr="007B5C68">
        <w:rPr>
          <w:rFonts w:ascii="Times New Roman" w:hAnsi="Times New Roman"/>
          <w:sz w:val="24"/>
          <w:szCs w:val="24"/>
        </w:rPr>
        <w:br w:type="page"/>
      </w:r>
    </w:p>
    <w:p w:rsidR="003A6A95" w:rsidRPr="007B5C68" w:rsidRDefault="003A6A95" w:rsidP="00A060C2">
      <w:pPr>
        <w:jc w:val="right"/>
        <w:rPr>
          <w:rFonts w:ascii="Times New Roman" w:hAnsi="Times New Roman"/>
          <w:sz w:val="24"/>
          <w:szCs w:val="24"/>
        </w:rPr>
      </w:pPr>
      <w:r w:rsidRPr="007B5C68">
        <w:rPr>
          <w:rFonts w:ascii="Times New Roman" w:hAnsi="Times New Roman"/>
          <w:sz w:val="24"/>
          <w:szCs w:val="24"/>
        </w:rPr>
        <w:t>Приложение  4.1</w:t>
      </w:r>
    </w:p>
    <w:p w:rsidR="003A6A95" w:rsidRPr="007B5C68" w:rsidRDefault="003A6A95" w:rsidP="00F028A5">
      <w:pPr>
        <w:autoSpaceDE w:val="0"/>
        <w:autoSpaceDN w:val="0"/>
        <w:adjustRightInd w:val="0"/>
        <w:spacing w:after="0" w:line="240" w:lineRule="auto"/>
        <w:jc w:val="center"/>
        <w:rPr>
          <w:rFonts w:ascii="Times New Roman" w:hAnsi="Times New Roman"/>
          <w:bCs/>
          <w:sz w:val="24"/>
          <w:szCs w:val="24"/>
        </w:rPr>
      </w:pPr>
      <w:r w:rsidRPr="007B5C68">
        <w:rPr>
          <w:rFonts w:ascii="Times New Roman" w:hAnsi="Times New Roman"/>
          <w:bCs/>
          <w:sz w:val="24"/>
          <w:szCs w:val="24"/>
        </w:rPr>
        <w:t xml:space="preserve">Частное  учреждение образовательная организация </w:t>
      </w:r>
    </w:p>
    <w:p w:rsidR="003A6A95" w:rsidRPr="007B5C68" w:rsidRDefault="003A6A95" w:rsidP="00F028A5">
      <w:pPr>
        <w:autoSpaceDE w:val="0"/>
        <w:autoSpaceDN w:val="0"/>
        <w:adjustRightInd w:val="0"/>
        <w:spacing w:after="0" w:line="240" w:lineRule="auto"/>
        <w:jc w:val="center"/>
        <w:rPr>
          <w:rFonts w:ascii="Times New Roman" w:hAnsi="Times New Roman"/>
          <w:bCs/>
          <w:sz w:val="24"/>
          <w:szCs w:val="24"/>
        </w:rPr>
      </w:pPr>
      <w:r w:rsidRPr="007B5C68">
        <w:rPr>
          <w:rFonts w:ascii="Times New Roman" w:hAnsi="Times New Roman"/>
          <w:bCs/>
          <w:sz w:val="24"/>
          <w:szCs w:val="24"/>
        </w:rPr>
        <w:t>высшего образования «Омская гуманитарная академия»</w:t>
      </w:r>
    </w:p>
    <w:p w:rsidR="003A6A95" w:rsidRPr="007B5C6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7B5C68" w:rsidRDefault="003A6A95" w:rsidP="00F028A5">
      <w:pPr>
        <w:pStyle w:val="Default"/>
        <w:jc w:val="center"/>
        <w:rPr>
          <w:b/>
          <w:color w:val="auto"/>
        </w:rPr>
      </w:pPr>
      <w:r w:rsidRPr="007B5C68">
        <w:rPr>
          <w:b/>
          <w:color w:val="auto"/>
        </w:rPr>
        <w:t>СОВМЕСТНЫЙ  РАБОЧИЙ ГРАФИК (ПЛАН) ПРАКТИ</w:t>
      </w:r>
      <w:r w:rsidR="002C0DE7">
        <w:rPr>
          <w:b/>
          <w:color w:val="auto"/>
        </w:rPr>
        <w:t>ЧЕСКОЙ ПОДГОТОВКИ</w:t>
      </w:r>
    </w:p>
    <w:p w:rsidR="003A6A95" w:rsidRPr="007B5C68" w:rsidRDefault="003A6A95" w:rsidP="00F028A5">
      <w:pPr>
        <w:pStyle w:val="Default"/>
        <w:jc w:val="center"/>
        <w:rPr>
          <w:b/>
          <w:color w:val="auto"/>
        </w:rPr>
      </w:pPr>
      <w:r w:rsidRPr="007B5C68">
        <w:rPr>
          <w:b/>
          <w:color w:val="auto"/>
        </w:rPr>
        <w:t>ЧАСТЬ 1</w:t>
      </w:r>
    </w:p>
    <w:p w:rsidR="00C755BA" w:rsidRDefault="00C755BA" w:rsidP="00C755BA">
      <w:pPr>
        <w:pStyle w:val="Default"/>
        <w:spacing w:before="240"/>
        <w:jc w:val="center"/>
        <w:rPr>
          <w:color w:val="auto"/>
        </w:rPr>
      </w:pPr>
      <w:r w:rsidRPr="00426652">
        <w:rPr>
          <w:color w:val="auto"/>
        </w:rPr>
        <w:t xml:space="preserve">__________________________________________________________________ </w:t>
      </w:r>
    </w:p>
    <w:p w:rsidR="00C755BA" w:rsidRPr="005D418B" w:rsidRDefault="00C755BA" w:rsidP="00C755BA">
      <w:pPr>
        <w:pStyle w:val="Default"/>
        <w:jc w:val="center"/>
        <w:rPr>
          <w:color w:val="auto"/>
          <w:sz w:val="20"/>
          <w:szCs w:val="20"/>
        </w:rPr>
      </w:pPr>
      <w:r w:rsidRPr="005D418B">
        <w:rPr>
          <w:color w:val="auto"/>
          <w:sz w:val="20"/>
          <w:szCs w:val="20"/>
        </w:rPr>
        <w:t xml:space="preserve">(Ф.И.О. обучающегося) </w:t>
      </w:r>
    </w:p>
    <w:p w:rsidR="0066609D" w:rsidRPr="007B5C68" w:rsidRDefault="0066609D" w:rsidP="0066609D">
      <w:pPr>
        <w:spacing w:after="0"/>
        <w:jc w:val="both"/>
        <w:rPr>
          <w:rFonts w:ascii="Times New Roman" w:hAnsi="Times New Roman"/>
          <w:sz w:val="24"/>
          <w:szCs w:val="24"/>
        </w:rPr>
      </w:pPr>
      <w:r w:rsidRPr="007B5C68">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7B5C68" w:rsidRDefault="0066609D" w:rsidP="0066609D">
      <w:pPr>
        <w:spacing w:after="0"/>
        <w:jc w:val="both"/>
        <w:rPr>
          <w:rFonts w:ascii="Times New Roman" w:hAnsi="Times New Roman"/>
          <w:sz w:val="24"/>
          <w:szCs w:val="24"/>
        </w:rPr>
      </w:pPr>
      <w:r w:rsidRPr="007B5C68">
        <w:rPr>
          <w:rFonts w:ascii="Times New Roman" w:hAnsi="Times New Roman"/>
          <w:sz w:val="24"/>
          <w:szCs w:val="24"/>
        </w:rPr>
        <w:t>Направленность (профиль) программы: «Русский язык» и «Литература»</w:t>
      </w:r>
    </w:p>
    <w:p w:rsidR="0066609D" w:rsidRPr="007B5C68"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7B5C68">
        <w:rPr>
          <w:rFonts w:ascii="Times New Roman" w:eastAsia="Calibri" w:hAnsi="Times New Roman"/>
          <w:sz w:val="24"/>
          <w:szCs w:val="24"/>
        </w:rPr>
        <w:t xml:space="preserve">Вид практики: Учебная практика </w:t>
      </w:r>
    </w:p>
    <w:p w:rsidR="0066609D" w:rsidRPr="007B5C68"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7B5C68">
        <w:rPr>
          <w:rFonts w:ascii="Times New Roman" w:eastAsia="Calibri" w:hAnsi="Times New Roman"/>
          <w:sz w:val="24"/>
          <w:szCs w:val="24"/>
        </w:rPr>
        <w:t>Тип практики:</w:t>
      </w:r>
      <w:r w:rsidRPr="007B5C68">
        <w:rPr>
          <w:rFonts w:ascii="Times New Roman" w:eastAsia="Calibri" w:hAnsi="Times New Roman"/>
          <w:color w:val="365F91"/>
          <w:sz w:val="24"/>
          <w:szCs w:val="24"/>
        </w:rPr>
        <w:t xml:space="preserve"> </w:t>
      </w:r>
      <w:r w:rsidR="00FB438A" w:rsidRPr="007B5C68">
        <w:rPr>
          <w:rFonts w:ascii="Times New Roman" w:eastAsia="Calibri" w:hAnsi="Times New Roman"/>
          <w:sz w:val="24"/>
          <w:szCs w:val="24"/>
        </w:rPr>
        <w:t>Технологическая практика (психолого-педагогическая)</w:t>
      </w:r>
    </w:p>
    <w:p w:rsidR="003A6A95" w:rsidRPr="007B5C68" w:rsidRDefault="003A6A95" w:rsidP="00F028A5">
      <w:pPr>
        <w:pStyle w:val="Default"/>
        <w:rPr>
          <w:color w:val="auto"/>
        </w:rPr>
      </w:pPr>
      <w:r w:rsidRPr="007B5C68">
        <w:rPr>
          <w:color w:val="auto"/>
        </w:rPr>
        <w:t>Руководитель практики от ОмГА _________________________________________</w:t>
      </w:r>
    </w:p>
    <w:p w:rsidR="003A6A95" w:rsidRPr="00C755BA" w:rsidRDefault="003A6A95" w:rsidP="00F028A5">
      <w:pPr>
        <w:pStyle w:val="Default"/>
        <w:jc w:val="both"/>
        <w:rPr>
          <w:color w:val="auto"/>
          <w:sz w:val="20"/>
          <w:szCs w:val="20"/>
        </w:rPr>
      </w:pPr>
      <w:r w:rsidRPr="007B5C68">
        <w:rPr>
          <w:color w:val="auto"/>
        </w:rPr>
        <w:t xml:space="preserve">                                                          </w:t>
      </w:r>
      <w:r w:rsidRPr="00C755BA">
        <w:rPr>
          <w:color w:val="auto"/>
          <w:sz w:val="20"/>
          <w:szCs w:val="20"/>
        </w:rPr>
        <w:t xml:space="preserve">(Уч. степень, уч. звание, Фамилия И.О.) </w:t>
      </w:r>
    </w:p>
    <w:p w:rsidR="003A6A95" w:rsidRPr="007B5C68" w:rsidRDefault="003A6A95" w:rsidP="00F028A5">
      <w:pPr>
        <w:pStyle w:val="Default"/>
        <w:rPr>
          <w:color w:val="auto"/>
        </w:rPr>
      </w:pPr>
      <w:r w:rsidRPr="007B5C68">
        <w:rPr>
          <w:color w:val="auto"/>
        </w:rPr>
        <w:t>Наименование профильной организации ___________________________________</w:t>
      </w:r>
    </w:p>
    <w:p w:rsidR="003A6A95" w:rsidRPr="007B5C68" w:rsidRDefault="003A6A95" w:rsidP="00F028A5">
      <w:pPr>
        <w:pStyle w:val="Default"/>
        <w:jc w:val="both"/>
        <w:rPr>
          <w:color w:val="auto"/>
        </w:rPr>
      </w:pPr>
      <w:r w:rsidRPr="007B5C68">
        <w:rPr>
          <w:color w:val="auto"/>
        </w:rPr>
        <w:t>______________________________________________________________________</w:t>
      </w:r>
    </w:p>
    <w:p w:rsidR="003A6A95" w:rsidRPr="007B5C68" w:rsidRDefault="003A6A95" w:rsidP="00F028A5">
      <w:pPr>
        <w:pStyle w:val="Default"/>
        <w:rPr>
          <w:color w:val="auto"/>
        </w:rPr>
      </w:pPr>
      <w:r w:rsidRPr="007B5C68">
        <w:rPr>
          <w:color w:val="auto"/>
        </w:rPr>
        <w:t>Руководитель практики от профильной организации_________________________</w:t>
      </w:r>
    </w:p>
    <w:p w:rsidR="003A6A95" w:rsidRPr="00C755BA" w:rsidRDefault="003A6A95" w:rsidP="00F028A5">
      <w:pPr>
        <w:pStyle w:val="Default"/>
        <w:jc w:val="right"/>
        <w:rPr>
          <w:color w:val="auto"/>
          <w:sz w:val="20"/>
          <w:szCs w:val="20"/>
        </w:rPr>
      </w:pPr>
      <w:r w:rsidRPr="00C755BA">
        <w:rPr>
          <w:color w:val="auto"/>
          <w:sz w:val="20"/>
          <w:szCs w:val="20"/>
        </w:rPr>
        <w:t xml:space="preserve">(должность Ф.И.О.)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7B5C68" w:rsidTr="00C55535">
        <w:tc>
          <w:tcPr>
            <w:tcW w:w="817" w:type="dxa"/>
          </w:tcPr>
          <w:p w:rsidR="003A6A95" w:rsidRPr="007B5C68" w:rsidRDefault="003A6A95" w:rsidP="00C55535">
            <w:pPr>
              <w:spacing w:after="0" w:line="240" w:lineRule="auto"/>
              <w:jc w:val="center"/>
              <w:rPr>
                <w:rFonts w:ascii="Times New Roman" w:hAnsi="Times New Roman"/>
                <w:sz w:val="24"/>
                <w:szCs w:val="24"/>
              </w:rPr>
            </w:pPr>
            <w:r w:rsidRPr="007B5C68">
              <w:rPr>
                <w:rFonts w:ascii="Times New Roman" w:hAnsi="Times New Roman"/>
                <w:sz w:val="24"/>
                <w:szCs w:val="24"/>
              </w:rPr>
              <w:t>№</w:t>
            </w:r>
          </w:p>
        </w:tc>
        <w:tc>
          <w:tcPr>
            <w:tcW w:w="2126" w:type="dxa"/>
          </w:tcPr>
          <w:p w:rsidR="003A6A95" w:rsidRPr="007B5C68" w:rsidRDefault="003A6A95" w:rsidP="00C55535">
            <w:pPr>
              <w:spacing w:after="0" w:line="240" w:lineRule="auto"/>
              <w:jc w:val="center"/>
              <w:rPr>
                <w:rFonts w:ascii="Times New Roman" w:hAnsi="Times New Roman"/>
                <w:sz w:val="24"/>
                <w:szCs w:val="24"/>
              </w:rPr>
            </w:pPr>
            <w:r w:rsidRPr="007B5C68">
              <w:rPr>
                <w:rFonts w:ascii="Times New Roman" w:hAnsi="Times New Roman"/>
                <w:sz w:val="24"/>
                <w:szCs w:val="24"/>
              </w:rPr>
              <w:t xml:space="preserve">Сроки </w:t>
            </w:r>
          </w:p>
          <w:p w:rsidR="003A6A95" w:rsidRPr="007B5C68" w:rsidRDefault="003A6A95" w:rsidP="00C55535">
            <w:pPr>
              <w:spacing w:after="0" w:line="240" w:lineRule="auto"/>
              <w:jc w:val="center"/>
              <w:rPr>
                <w:rFonts w:ascii="Times New Roman" w:hAnsi="Times New Roman"/>
                <w:sz w:val="24"/>
                <w:szCs w:val="24"/>
              </w:rPr>
            </w:pPr>
            <w:r w:rsidRPr="007B5C68">
              <w:rPr>
                <w:rFonts w:ascii="Times New Roman" w:hAnsi="Times New Roman"/>
                <w:sz w:val="24"/>
                <w:szCs w:val="24"/>
              </w:rPr>
              <w:t>проведения</w:t>
            </w:r>
          </w:p>
        </w:tc>
        <w:tc>
          <w:tcPr>
            <w:tcW w:w="7371" w:type="dxa"/>
          </w:tcPr>
          <w:p w:rsidR="003A6A95" w:rsidRPr="007B5C68" w:rsidRDefault="003A6A95" w:rsidP="00C55535">
            <w:pPr>
              <w:spacing w:after="0" w:line="240" w:lineRule="auto"/>
              <w:jc w:val="center"/>
              <w:rPr>
                <w:rFonts w:ascii="Times New Roman" w:hAnsi="Times New Roman"/>
                <w:sz w:val="24"/>
                <w:szCs w:val="24"/>
              </w:rPr>
            </w:pPr>
            <w:r w:rsidRPr="007B5C68">
              <w:rPr>
                <w:rFonts w:ascii="Times New Roman" w:hAnsi="Times New Roman"/>
                <w:sz w:val="24"/>
                <w:szCs w:val="24"/>
              </w:rPr>
              <w:t>Планируемые работы</w:t>
            </w:r>
          </w:p>
        </w:tc>
      </w:tr>
      <w:tr w:rsidR="003A6A95" w:rsidRPr="007B5C68" w:rsidTr="00C55535">
        <w:tc>
          <w:tcPr>
            <w:tcW w:w="817" w:type="dxa"/>
          </w:tcPr>
          <w:p w:rsidR="003A6A95" w:rsidRPr="007B5C68" w:rsidRDefault="003A6A95" w:rsidP="002A5913">
            <w:pPr>
              <w:pStyle w:val="ab"/>
              <w:numPr>
                <w:ilvl w:val="0"/>
                <w:numId w:val="3"/>
              </w:numPr>
              <w:spacing w:after="0" w:line="240" w:lineRule="auto"/>
              <w:rPr>
                <w:rFonts w:ascii="Times New Roman" w:hAnsi="Times New Roman"/>
                <w:sz w:val="24"/>
                <w:szCs w:val="24"/>
              </w:rPr>
            </w:pPr>
          </w:p>
        </w:tc>
        <w:tc>
          <w:tcPr>
            <w:tcW w:w="2126" w:type="dxa"/>
          </w:tcPr>
          <w:p w:rsidR="003A6A95" w:rsidRPr="007B5C68" w:rsidRDefault="003A6A95" w:rsidP="00C55535">
            <w:pPr>
              <w:spacing w:after="0" w:line="240" w:lineRule="auto"/>
              <w:jc w:val="center"/>
              <w:rPr>
                <w:rFonts w:ascii="Times New Roman" w:hAnsi="Times New Roman"/>
                <w:sz w:val="24"/>
                <w:szCs w:val="24"/>
              </w:rPr>
            </w:pPr>
          </w:p>
        </w:tc>
        <w:tc>
          <w:tcPr>
            <w:tcW w:w="7371" w:type="dxa"/>
          </w:tcPr>
          <w:p w:rsidR="003A6A95" w:rsidRPr="007B5C68" w:rsidRDefault="003A6A95" w:rsidP="00C55535">
            <w:pPr>
              <w:spacing w:after="0" w:line="240" w:lineRule="auto"/>
              <w:rPr>
                <w:rFonts w:ascii="Times New Roman" w:hAnsi="Times New Roman"/>
                <w:sz w:val="24"/>
                <w:szCs w:val="24"/>
              </w:rPr>
            </w:pPr>
            <w:r w:rsidRPr="007B5C68">
              <w:rPr>
                <w:rFonts w:ascii="Times New Roman" w:hAnsi="Times New Roman"/>
                <w:sz w:val="24"/>
                <w:szCs w:val="24"/>
              </w:rPr>
              <w:t>Инструктаж по технике безопасности</w:t>
            </w:r>
          </w:p>
        </w:tc>
      </w:tr>
      <w:tr w:rsidR="003A6A95" w:rsidRPr="007B5C68" w:rsidTr="00C55535">
        <w:tc>
          <w:tcPr>
            <w:tcW w:w="817" w:type="dxa"/>
          </w:tcPr>
          <w:p w:rsidR="003A6A95" w:rsidRPr="007B5C68" w:rsidRDefault="003A6A95" w:rsidP="002A5913">
            <w:pPr>
              <w:pStyle w:val="ab"/>
              <w:numPr>
                <w:ilvl w:val="0"/>
                <w:numId w:val="3"/>
              </w:numPr>
              <w:spacing w:after="0" w:line="240" w:lineRule="auto"/>
              <w:rPr>
                <w:rFonts w:ascii="Times New Roman" w:hAnsi="Times New Roman"/>
                <w:sz w:val="24"/>
                <w:szCs w:val="24"/>
              </w:rPr>
            </w:pPr>
          </w:p>
        </w:tc>
        <w:tc>
          <w:tcPr>
            <w:tcW w:w="2126" w:type="dxa"/>
          </w:tcPr>
          <w:p w:rsidR="003A6A95" w:rsidRPr="007B5C68" w:rsidRDefault="003A6A95" w:rsidP="00C55535">
            <w:pPr>
              <w:spacing w:after="0" w:line="240" w:lineRule="auto"/>
              <w:jc w:val="center"/>
              <w:rPr>
                <w:rFonts w:ascii="Times New Roman" w:hAnsi="Times New Roman"/>
                <w:sz w:val="24"/>
                <w:szCs w:val="24"/>
              </w:rPr>
            </w:pPr>
          </w:p>
        </w:tc>
        <w:tc>
          <w:tcPr>
            <w:tcW w:w="7371" w:type="dxa"/>
          </w:tcPr>
          <w:p w:rsidR="003A6A95" w:rsidRPr="007B5C68" w:rsidRDefault="003225F6" w:rsidP="00C55535">
            <w:pPr>
              <w:spacing w:after="0" w:line="240" w:lineRule="auto"/>
              <w:rPr>
                <w:rFonts w:ascii="Times New Roman" w:hAnsi="Times New Roman"/>
                <w:sz w:val="24"/>
                <w:szCs w:val="24"/>
              </w:rPr>
            </w:pPr>
            <w:r w:rsidRPr="007B5C68">
              <w:rPr>
                <w:rFonts w:ascii="Times New Roman" w:hAnsi="Times New Roman"/>
                <w:sz w:val="24"/>
                <w:szCs w:val="24"/>
              </w:rPr>
              <w:t>Общее знакомство с организацией, на базе которой проводится практика</w:t>
            </w:r>
          </w:p>
        </w:tc>
      </w:tr>
      <w:tr w:rsidR="003A6A95" w:rsidRPr="007B5C68" w:rsidTr="00C55535">
        <w:trPr>
          <w:trHeight w:val="754"/>
        </w:trPr>
        <w:tc>
          <w:tcPr>
            <w:tcW w:w="817" w:type="dxa"/>
          </w:tcPr>
          <w:p w:rsidR="003A6A95" w:rsidRPr="007B5C68" w:rsidRDefault="003A6A95" w:rsidP="002A5913">
            <w:pPr>
              <w:pStyle w:val="ab"/>
              <w:numPr>
                <w:ilvl w:val="0"/>
                <w:numId w:val="3"/>
              </w:numPr>
              <w:spacing w:after="0" w:line="240" w:lineRule="auto"/>
              <w:rPr>
                <w:rFonts w:ascii="Times New Roman" w:hAnsi="Times New Roman"/>
                <w:sz w:val="24"/>
                <w:szCs w:val="24"/>
              </w:rPr>
            </w:pPr>
          </w:p>
        </w:tc>
        <w:tc>
          <w:tcPr>
            <w:tcW w:w="2126" w:type="dxa"/>
          </w:tcPr>
          <w:p w:rsidR="003A6A95" w:rsidRPr="007B5C68" w:rsidRDefault="003A6A95" w:rsidP="00C55535">
            <w:pPr>
              <w:spacing w:after="0" w:line="240" w:lineRule="auto"/>
              <w:jc w:val="center"/>
              <w:rPr>
                <w:rFonts w:ascii="Times New Roman" w:hAnsi="Times New Roman"/>
                <w:sz w:val="24"/>
                <w:szCs w:val="24"/>
              </w:rPr>
            </w:pPr>
          </w:p>
        </w:tc>
        <w:tc>
          <w:tcPr>
            <w:tcW w:w="7371" w:type="dxa"/>
          </w:tcPr>
          <w:p w:rsidR="003A6A95" w:rsidRPr="007B5C68" w:rsidRDefault="003225F6" w:rsidP="00305C0E">
            <w:pPr>
              <w:tabs>
                <w:tab w:val="right" w:leader="dot" w:pos="284"/>
                <w:tab w:val="left" w:pos="851"/>
              </w:tabs>
              <w:spacing w:after="0" w:line="240" w:lineRule="auto"/>
              <w:ind w:right="-57"/>
              <w:jc w:val="both"/>
              <w:rPr>
                <w:rFonts w:ascii="Times New Roman" w:hAnsi="Times New Roman"/>
                <w:iCs/>
                <w:noProof/>
                <w:sz w:val="24"/>
                <w:szCs w:val="24"/>
              </w:rPr>
            </w:pPr>
            <w:r w:rsidRPr="007B5C68">
              <w:rPr>
                <w:rFonts w:ascii="Times New Roman" w:hAnsi="Times New Roman"/>
                <w:iCs/>
                <w:noProof/>
                <w:sz w:val="24"/>
                <w:szCs w:val="24"/>
              </w:rPr>
              <w:t>Изучение особенностей организации учебно-воспитательной работы в образовательной организации</w:t>
            </w:r>
          </w:p>
        </w:tc>
      </w:tr>
      <w:tr w:rsidR="00A060C2" w:rsidRPr="007B5C68" w:rsidTr="00A060C2">
        <w:trPr>
          <w:trHeight w:val="455"/>
        </w:trPr>
        <w:tc>
          <w:tcPr>
            <w:tcW w:w="817" w:type="dxa"/>
          </w:tcPr>
          <w:p w:rsidR="00A060C2" w:rsidRPr="007B5C68" w:rsidRDefault="00A060C2" w:rsidP="002A5913">
            <w:pPr>
              <w:pStyle w:val="ab"/>
              <w:numPr>
                <w:ilvl w:val="0"/>
                <w:numId w:val="3"/>
              </w:numPr>
              <w:spacing w:after="0" w:line="240" w:lineRule="auto"/>
              <w:rPr>
                <w:rFonts w:ascii="Times New Roman" w:hAnsi="Times New Roman"/>
                <w:sz w:val="24"/>
                <w:szCs w:val="24"/>
              </w:rPr>
            </w:pPr>
          </w:p>
        </w:tc>
        <w:tc>
          <w:tcPr>
            <w:tcW w:w="2126" w:type="dxa"/>
          </w:tcPr>
          <w:p w:rsidR="00A060C2" w:rsidRPr="007B5C68" w:rsidRDefault="00A060C2" w:rsidP="00C55535">
            <w:pPr>
              <w:spacing w:after="0" w:line="240" w:lineRule="auto"/>
              <w:jc w:val="center"/>
              <w:rPr>
                <w:rFonts w:ascii="Times New Roman" w:hAnsi="Times New Roman"/>
                <w:sz w:val="24"/>
                <w:szCs w:val="24"/>
              </w:rPr>
            </w:pPr>
          </w:p>
        </w:tc>
        <w:tc>
          <w:tcPr>
            <w:tcW w:w="7371" w:type="dxa"/>
          </w:tcPr>
          <w:p w:rsidR="00A060C2" w:rsidRPr="007B5C68" w:rsidRDefault="003225F6" w:rsidP="00305C0E">
            <w:pPr>
              <w:tabs>
                <w:tab w:val="right" w:leader="dot" w:pos="284"/>
                <w:tab w:val="left" w:pos="851"/>
              </w:tabs>
              <w:spacing w:after="0" w:line="240" w:lineRule="auto"/>
              <w:ind w:right="-57"/>
              <w:jc w:val="both"/>
              <w:rPr>
                <w:rFonts w:ascii="Times New Roman" w:hAnsi="Times New Roman"/>
                <w:bCs/>
                <w:iCs/>
                <w:noProof/>
                <w:sz w:val="24"/>
                <w:szCs w:val="24"/>
              </w:rPr>
            </w:pPr>
            <w:r w:rsidRPr="007B5C68">
              <w:rPr>
                <w:rFonts w:ascii="Times New Roman" w:hAnsi="Times New Roman"/>
                <w:bCs/>
                <w:iCs/>
                <w:noProof/>
                <w:sz w:val="24"/>
                <w:szCs w:val="24"/>
              </w:rPr>
              <w:t>Участие в подготовке и проведении воспитательного мероприятия</w:t>
            </w:r>
          </w:p>
        </w:tc>
      </w:tr>
      <w:tr w:rsidR="003A6A95" w:rsidRPr="007B5C68" w:rsidTr="00C55535">
        <w:trPr>
          <w:trHeight w:val="411"/>
        </w:trPr>
        <w:tc>
          <w:tcPr>
            <w:tcW w:w="817" w:type="dxa"/>
          </w:tcPr>
          <w:p w:rsidR="003A6A95" w:rsidRPr="007B5C68" w:rsidRDefault="003A6A95" w:rsidP="002A5913">
            <w:pPr>
              <w:pStyle w:val="ab"/>
              <w:numPr>
                <w:ilvl w:val="0"/>
                <w:numId w:val="3"/>
              </w:numPr>
              <w:spacing w:after="0" w:line="240" w:lineRule="auto"/>
              <w:rPr>
                <w:rFonts w:ascii="Times New Roman" w:hAnsi="Times New Roman"/>
                <w:sz w:val="24"/>
                <w:szCs w:val="24"/>
              </w:rPr>
            </w:pPr>
          </w:p>
        </w:tc>
        <w:tc>
          <w:tcPr>
            <w:tcW w:w="2126" w:type="dxa"/>
          </w:tcPr>
          <w:p w:rsidR="003A6A95" w:rsidRPr="007B5C68" w:rsidRDefault="003A6A95" w:rsidP="00C55535">
            <w:pPr>
              <w:spacing w:after="0" w:line="240" w:lineRule="auto"/>
              <w:jc w:val="center"/>
              <w:rPr>
                <w:rFonts w:ascii="Times New Roman" w:hAnsi="Times New Roman"/>
                <w:sz w:val="24"/>
                <w:szCs w:val="24"/>
              </w:rPr>
            </w:pPr>
          </w:p>
        </w:tc>
        <w:tc>
          <w:tcPr>
            <w:tcW w:w="7371" w:type="dxa"/>
          </w:tcPr>
          <w:p w:rsidR="003A6A95" w:rsidRPr="007B5C68" w:rsidRDefault="003225F6" w:rsidP="00A060C2">
            <w:pPr>
              <w:spacing w:after="0" w:line="240" w:lineRule="auto"/>
              <w:jc w:val="both"/>
              <w:rPr>
                <w:rFonts w:ascii="Times New Roman" w:hAnsi="Times New Roman"/>
                <w:iCs/>
                <w:sz w:val="24"/>
                <w:szCs w:val="24"/>
              </w:rPr>
            </w:pPr>
            <w:r w:rsidRPr="007B5C68">
              <w:rPr>
                <w:rFonts w:ascii="Times New Roman" w:hAnsi="Times New Roman"/>
                <w:iCs/>
                <w:sz w:val="24"/>
                <w:szCs w:val="24"/>
              </w:rPr>
              <w:t>Изучение особенностей развития ученического коллектива и индивидуально-личностных особенностей обучающихся</w:t>
            </w:r>
          </w:p>
        </w:tc>
      </w:tr>
      <w:tr w:rsidR="00FF7D29" w:rsidRPr="007B5C68" w:rsidTr="00C55535">
        <w:trPr>
          <w:trHeight w:val="411"/>
        </w:trPr>
        <w:tc>
          <w:tcPr>
            <w:tcW w:w="817" w:type="dxa"/>
          </w:tcPr>
          <w:p w:rsidR="00FF7D29" w:rsidRPr="007B5C68" w:rsidRDefault="00FF7D29" w:rsidP="002A5913">
            <w:pPr>
              <w:pStyle w:val="ab"/>
              <w:numPr>
                <w:ilvl w:val="0"/>
                <w:numId w:val="3"/>
              </w:numPr>
              <w:spacing w:after="0" w:line="240" w:lineRule="auto"/>
              <w:rPr>
                <w:rFonts w:ascii="Times New Roman" w:hAnsi="Times New Roman"/>
                <w:sz w:val="24"/>
                <w:szCs w:val="24"/>
              </w:rPr>
            </w:pPr>
          </w:p>
        </w:tc>
        <w:tc>
          <w:tcPr>
            <w:tcW w:w="2126" w:type="dxa"/>
          </w:tcPr>
          <w:p w:rsidR="00FF7D29" w:rsidRPr="007B5C68" w:rsidRDefault="00FF7D29" w:rsidP="00C55535">
            <w:pPr>
              <w:spacing w:after="0" w:line="240" w:lineRule="auto"/>
              <w:jc w:val="center"/>
              <w:rPr>
                <w:rFonts w:ascii="Times New Roman" w:hAnsi="Times New Roman"/>
                <w:sz w:val="24"/>
                <w:szCs w:val="24"/>
              </w:rPr>
            </w:pPr>
          </w:p>
        </w:tc>
        <w:tc>
          <w:tcPr>
            <w:tcW w:w="7371" w:type="dxa"/>
          </w:tcPr>
          <w:p w:rsidR="00FF7D29" w:rsidRPr="007B5C68" w:rsidRDefault="00FF7D29" w:rsidP="00A060C2">
            <w:pPr>
              <w:spacing w:after="0" w:line="240" w:lineRule="auto"/>
              <w:jc w:val="both"/>
              <w:rPr>
                <w:rFonts w:ascii="Times New Roman" w:hAnsi="Times New Roman"/>
                <w:iCs/>
                <w:sz w:val="24"/>
                <w:szCs w:val="24"/>
              </w:rPr>
            </w:pPr>
            <w:r w:rsidRPr="007B5C68">
              <w:rPr>
                <w:rFonts w:ascii="Times New Roman" w:hAnsi="Times New Roman"/>
                <w:iCs/>
                <w:sz w:val="24"/>
                <w:szCs w:val="24"/>
              </w:rPr>
              <w:t>Работа в качестве помощника классного руководителя</w:t>
            </w:r>
          </w:p>
        </w:tc>
      </w:tr>
      <w:tr w:rsidR="003A6A95" w:rsidRPr="007B5C68" w:rsidTr="00A060C2">
        <w:trPr>
          <w:trHeight w:val="409"/>
        </w:trPr>
        <w:tc>
          <w:tcPr>
            <w:tcW w:w="817" w:type="dxa"/>
          </w:tcPr>
          <w:p w:rsidR="003A6A95" w:rsidRPr="007B5C68" w:rsidRDefault="003A6A95" w:rsidP="002A5913">
            <w:pPr>
              <w:pStyle w:val="ab"/>
              <w:numPr>
                <w:ilvl w:val="0"/>
                <w:numId w:val="3"/>
              </w:numPr>
              <w:spacing w:after="0" w:line="240" w:lineRule="auto"/>
              <w:rPr>
                <w:rFonts w:ascii="Times New Roman" w:hAnsi="Times New Roman"/>
                <w:sz w:val="24"/>
                <w:szCs w:val="24"/>
              </w:rPr>
            </w:pPr>
          </w:p>
        </w:tc>
        <w:tc>
          <w:tcPr>
            <w:tcW w:w="2126" w:type="dxa"/>
          </w:tcPr>
          <w:p w:rsidR="003A6A95" w:rsidRPr="007B5C6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7B5C68" w:rsidRDefault="003A6A95" w:rsidP="00C55535">
            <w:pPr>
              <w:spacing w:after="0" w:line="240" w:lineRule="auto"/>
              <w:jc w:val="both"/>
              <w:rPr>
                <w:rFonts w:ascii="Times New Roman" w:hAnsi="Times New Roman"/>
                <w:color w:val="000000"/>
                <w:sz w:val="24"/>
                <w:szCs w:val="24"/>
              </w:rPr>
            </w:pPr>
            <w:r w:rsidRPr="007B5C68">
              <w:rPr>
                <w:rFonts w:ascii="Times New Roman" w:hAnsi="Times New Roman"/>
                <w:color w:val="000000"/>
                <w:sz w:val="24"/>
                <w:szCs w:val="24"/>
              </w:rPr>
              <w:t>Подготовка и сдача отчета по практике</w:t>
            </w:r>
          </w:p>
          <w:p w:rsidR="003A6A95" w:rsidRPr="007B5C68" w:rsidRDefault="003A6A95" w:rsidP="00C55535">
            <w:pPr>
              <w:spacing w:after="0" w:line="240" w:lineRule="auto"/>
              <w:rPr>
                <w:rFonts w:ascii="Times New Roman" w:hAnsi="Times New Roman"/>
                <w:sz w:val="24"/>
                <w:szCs w:val="24"/>
              </w:rPr>
            </w:pPr>
          </w:p>
        </w:tc>
      </w:tr>
    </w:tbl>
    <w:p w:rsidR="003225F6" w:rsidRPr="007B5C68" w:rsidRDefault="003225F6" w:rsidP="00F028A5">
      <w:pPr>
        <w:autoSpaceDE w:val="0"/>
        <w:autoSpaceDN w:val="0"/>
        <w:adjustRightInd w:val="0"/>
        <w:spacing w:after="0" w:line="240" w:lineRule="auto"/>
        <w:rPr>
          <w:rFonts w:ascii="Times New Roman" w:hAnsi="Times New Roman"/>
          <w:sz w:val="24"/>
          <w:szCs w:val="24"/>
        </w:rPr>
      </w:pPr>
    </w:p>
    <w:p w:rsidR="003A6A95" w:rsidRPr="007B5C68" w:rsidRDefault="003A6A95" w:rsidP="00F028A5">
      <w:pPr>
        <w:autoSpaceDE w:val="0"/>
        <w:autoSpaceDN w:val="0"/>
        <w:adjustRightInd w:val="0"/>
        <w:spacing w:after="0" w:line="240" w:lineRule="auto"/>
        <w:rPr>
          <w:rFonts w:ascii="Times New Roman" w:hAnsi="Times New Roman"/>
          <w:sz w:val="24"/>
          <w:szCs w:val="24"/>
        </w:rPr>
      </w:pPr>
      <w:r w:rsidRPr="007B5C68">
        <w:rPr>
          <w:rFonts w:ascii="Times New Roman" w:hAnsi="Times New Roman"/>
          <w:sz w:val="24"/>
          <w:szCs w:val="24"/>
        </w:rPr>
        <w:t>Заведующий кафедрой:</w:t>
      </w:r>
      <w:r w:rsidRPr="007B5C68">
        <w:rPr>
          <w:rFonts w:ascii="Times New Roman" w:hAnsi="Times New Roman"/>
          <w:sz w:val="24"/>
          <w:szCs w:val="24"/>
        </w:rPr>
        <w:tab/>
      </w:r>
      <w:r w:rsidRPr="007B5C68">
        <w:rPr>
          <w:rFonts w:ascii="Times New Roman" w:hAnsi="Times New Roman"/>
          <w:sz w:val="24"/>
          <w:szCs w:val="24"/>
        </w:rPr>
        <w:tab/>
        <w:t>___________________ / ___________________</w:t>
      </w:r>
    </w:p>
    <w:p w:rsidR="003A6A95" w:rsidRPr="007B5C68" w:rsidRDefault="003A6A95" w:rsidP="00F028A5">
      <w:pPr>
        <w:autoSpaceDE w:val="0"/>
        <w:autoSpaceDN w:val="0"/>
        <w:adjustRightInd w:val="0"/>
        <w:spacing w:after="0" w:line="240" w:lineRule="auto"/>
        <w:rPr>
          <w:rFonts w:ascii="Times New Roman" w:hAnsi="Times New Roman"/>
          <w:sz w:val="24"/>
          <w:szCs w:val="24"/>
        </w:rPr>
      </w:pPr>
      <w:r w:rsidRPr="007B5C68">
        <w:rPr>
          <w:rFonts w:ascii="Times New Roman" w:hAnsi="Times New Roman"/>
          <w:sz w:val="24"/>
          <w:szCs w:val="24"/>
        </w:rPr>
        <w:t xml:space="preserve">Руководитель практики от </w:t>
      </w:r>
    </w:p>
    <w:p w:rsidR="003A6A95" w:rsidRPr="007B5C68" w:rsidRDefault="003A6A95" w:rsidP="00F028A5">
      <w:pPr>
        <w:autoSpaceDE w:val="0"/>
        <w:autoSpaceDN w:val="0"/>
        <w:adjustRightInd w:val="0"/>
        <w:spacing w:after="0" w:line="240" w:lineRule="auto"/>
        <w:rPr>
          <w:rFonts w:ascii="Times New Roman" w:hAnsi="Times New Roman"/>
          <w:sz w:val="24"/>
          <w:szCs w:val="24"/>
        </w:rPr>
      </w:pPr>
      <w:r w:rsidRPr="007B5C68">
        <w:rPr>
          <w:rFonts w:ascii="Times New Roman" w:hAnsi="Times New Roman"/>
          <w:sz w:val="24"/>
          <w:szCs w:val="24"/>
        </w:rPr>
        <w:t>ЧУОО ВО «ОмГА»</w:t>
      </w:r>
      <w:r w:rsidRPr="007B5C68">
        <w:rPr>
          <w:rFonts w:ascii="Times New Roman" w:hAnsi="Times New Roman"/>
          <w:sz w:val="24"/>
          <w:szCs w:val="24"/>
        </w:rPr>
        <w:tab/>
      </w:r>
      <w:r w:rsidRPr="007B5C68">
        <w:rPr>
          <w:rFonts w:ascii="Times New Roman" w:hAnsi="Times New Roman"/>
          <w:sz w:val="24"/>
          <w:szCs w:val="24"/>
        </w:rPr>
        <w:tab/>
        <w:t>___________________ / ____________________</w:t>
      </w:r>
    </w:p>
    <w:p w:rsidR="003A6A95" w:rsidRPr="007B5C68" w:rsidRDefault="003A6A95" w:rsidP="00F028A5">
      <w:pPr>
        <w:autoSpaceDE w:val="0"/>
        <w:autoSpaceDN w:val="0"/>
        <w:adjustRightInd w:val="0"/>
        <w:spacing w:after="0" w:line="240" w:lineRule="auto"/>
        <w:rPr>
          <w:rFonts w:ascii="Times New Roman" w:hAnsi="Times New Roman"/>
          <w:sz w:val="24"/>
          <w:szCs w:val="24"/>
        </w:rPr>
      </w:pPr>
    </w:p>
    <w:p w:rsidR="003A6A95" w:rsidRPr="007B5C68" w:rsidRDefault="003A6A95" w:rsidP="00F028A5">
      <w:pPr>
        <w:autoSpaceDE w:val="0"/>
        <w:autoSpaceDN w:val="0"/>
        <w:adjustRightInd w:val="0"/>
        <w:spacing w:after="0" w:line="240" w:lineRule="auto"/>
        <w:rPr>
          <w:rFonts w:ascii="Times New Roman" w:hAnsi="Times New Roman"/>
          <w:sz w:val="24"/>
          <w:szCs w:val="24"/>
        </w:rPr>
      </w:pPr>
      <w:r w:rsidRPr="007B5C68">
        <w:rPr>
          <w:rFonts w:ascii="Times New Roman" w:hAnsi="Times New Roman"/>
          <w:sz w:val="24"/>
          <w:szCs w:val="24"/>
        </w:rPr>
        <w:t>Руководитель практики профильной организации_____________ / ____________</w:t>
      </w:r>
    </w:p>
    <w:p w:rsidR="003A6A95" w:rsidRPr="007B5C68" w:rsidRDefault="003A6A95" w:rsidP="00F028A5">
      <w:pPr>
        <w:shd w:val="clear" w:color="auto" w:fill="FFFFFF"/>
        <w:spacing w:after="0" w:line="240" w:lineRule="auto"/>
        <w:rPr>
          <w:rFonts w:ascii="Times New Roman" w:hAnsi="Times New Roman"/>
          <w:sz w:val="24"/>
          <w:szCs w:val="24"/>
        </w:rPr>
      </w:pPr>
      <w:r w:rsidRPr="007B5C68">
        <w:rPr>
          <w:rFonts w:ascii="Times New Roman" w:hAnsi="Times New Roman"/>
          <w:sz w:val="24"/>
          <w:szCs w:val="24"/>
        </w:rPr>
        <w:t xml:space="preserve">                                                                                                             </w:t>
      </w:r>
    </w:p>
    <w:p w:rsidR="003A6A95" w:rsidRPr="007B5C68" w:rsidRDefault="003A6A95" w:rsidP="00511B26">
      <w:pPr>
        <w:pStyle w:val="213"/>
        <w:pageBreakBefore/>
        <w:ind w:firstLine="0"/>
        <w:jc w:val="right"/>
        <w:rPr>
          <w:bCs/>
          <w:sz w:val="24"/>
          <w:szCs w:val="24"/>
        </w:rPr>
      </w:pPr>
      <w:r w:rsidRPr="007B5C68">
        <w:rPr>
          <w:bCs/>
          <w:sz w:val="24"/>
          <w:szCs w:val="24"/>
        </w:rPr>
        <w:t>Приложение  4.2</w:t>
      </w:r>
    </w:p>
    <w:p w:rsidR="003A6A95" w:rsidRPr="007B5C68" w:rsidRDefault="003A6A95" w:rsidP="00511B26">
      <w:pPr>
        <w:autoSpaceDE w:val="0"/>
        <w:autoSpaceDN w:val="0"/>
        <w:adjustRightInd w:val="0"/>
        <w:spacing w:after="0" w:line="240" w:lineRule="auto"/>
        <w:jc w:val="center"/>
        <w:rPr>
          <w:rFonts w:ascii="Times New Roman" w:hAnsi="Times New Roman"/>
          <w:bCs/>
          <w:sz w:val="24"/>
          <w:szCs w:val="24"/>
        </w:rPr>
      </w:pPr>
      <w:r w:rsidRPr="007B5C68">
        <w:rPr>
          <w:rFonts w:ascii="Times New Roman" w:hAnsi="Times New Roman"/>
          <w:bCs/>
          <w:sz w:val="24"/>
          <w:szCs w:val="24"/>
        </w:rPr>
        <w:t xml:space="preserve">Частное  учреждение образовательная организация </w:t>
      </w:r>
    </w:p>
    <w:p w:rsidR="003A6A95" w:rsidRPr="007B5C68" w:rsidRDefault="003A6A95" w:rsidP="00511B26">
      <w:pPr>
        <w:autoSpaceDE w:val="0"/>
        <w:autoSpaceDN w:val="0"/>
        <w:adjustRightInd w:val="0"/>
        <w:spacing w:after="0" w:line="240" w:lineRule="auto"/>
        <w:jc w:val="center"/>
        <w:rPr>
          <w:rFonts w:ascii="Times New Roman" w:hAnsi="Times New Roman"/>
          <w:bCs/>
          <w:sz w:val="24"/>
          <w:szCs w:val="24"/>
        </w:rPr>
      </w:pPr>
      <w:r w:rsidRPr="007B5C68">
        <w:rPr>
          <w:rFonts w:ascii="Times New Roman" w:hAnsi="Times New Roman"/>
          <w:bCs/>
          <w:sz w:val="24"/>
          <w:szCs w:val="24"/>
        </w:rPr>
        <w:t>высшего образования «Омская гуманитарная академия»</w:t>
      </w:r>
    </w:p>
    <w:p w:rsidR="003A6A95" w:rsidRPr="007B5C68"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7B5C68" w:rsidRDefault="003A6A95" w:rsidP="00511B26">
      <w:pPr>
        <w:pStyle w:val="Default"/>
        <w:jc w:val="center"/>
        <w:rPr>
          <w:b/>
          <w:color w:val="auto"/>
        </w:rPr>
      </w:pPr>
      <w:r w:rsidRPr="007B5C68">
        <w:rPr>
          <w:b/>
          <w:color w:val="auto"/>
        </w:rPr>
        <w:t xml:space="preserve">СОВМЕСТНЫЙ  РАБОЧИЙ ГРАФИК (ПЛАН) </w:t>
      </w:r>
      <w:r w:rsidR="002C0DE7" w:rsidRPr="007B5C68">
        <w:rPr>
          <w:b/>
          <w:color w:val="auto"/>
        </w:rPr>
        <w:t>ПРАКТИ</w:t>
      </w:r>
      <w:r w:rsidR="002C0DE7">
        <w:rPr>
          <w:b/>
          <w:color w:val="auto"/>
        </w:rPr>
        <w:t>ЧЕСКОЙ ПОДГОТОВКИ</w:t>
      </w:r>
    </w:p>
    <w:p w:rsidR="003A6A95" w:rsidRPr="007B5C68" w:rsidRDefault="003A6A95" w:rsidP="00511B26">
      <w:pPr>
        <w:pStyle w:val="Default"/>
        <w:jc w:val="center"/>
        <w:rPr>
          <w:b/>
          <w:color w:val="auto"/>
        </w:rPr>
      </w:pPr>
      <w:r w:rsidRPr="007B5C68">
        <w:rPr>
          <w:b/>
          <w:color w:val="auto"/>
        </w:rPr>
        <w:t>ЧАСТЬ 2</w:t>
      </w:r>
    </w:p>
    <w:p w:rsidR="00C755BA" w:rsidRDefault="00C755BA" w:rsidP="00C755BA">
      <w:pPr>
        <w:pStyle w:val="Default"/>
        <w:spacing w:before="240"/>
        <w:jc w:val="center"/>
        <w:rPr>
          <w:color w:val="auto"/>
        </w:rPr>
      </w:pPr>
      <w:r w:rsidRPr="00426652">
        <w:rPr>
          <w:color w:val="auto"/>
        </w:rPr>
        <w:t xml:space="preserve">__________________________________________________________________ </w:t>
      </w:r>
    </w:p>
    <w:p w:rsidR="00C755BA" w:rsidRPr="005D418B" w:rsidRDefault="00C755BA" w:rsidP="00C755BA">
      <w:pPr>
        <w:pStyle w:val="Default"/>
        <w:jc w:val="center"/>
        <w:rPr>
          <w:color w:val="auto"/>
          <w:sz w:val="20"/>
          <w:szCs w:val="20"/>
        </w:rPr>
      </w:pPr>
      <w:r w:rsidRPr="005D418B">
        <w:rPr>
          <w:color w:val="auto"/>
          <w:sz w:val="20"/>
          <w:szCs w:val="20"/>
        </w:rPr>
        <w:t xml:space="preserve">(Ф.И.О. обучающегося) </w:t>
      </w:r>
    </w:p>
    <w:p w:rsidR="0066609D" w:rsidRPr="007B5C68" w:rsidRDefault="0066609D" w:rsidP="0066609D">
      <w:pPr>
        <w:spacing w:after="0"/>
        <w:jc w:val="both"/>
        <w:rPr>
          <w:rFonts w:ascii="Times New Roman" w:hAnsi="Times New Roman"/>
          <w:sz w:val="24"/>
          <w:szCs w:val="24"/>
        </w:rPr>
      </w:pPr>
      <w:r w:rsidRPr="007B5C68">
        <w:rPr>
          <w:rFonts w:ascii="Times New Roman" w:hAnsi="Times New Roman"/>
          <w:sz w:val="24"/>
          <w:szCs w:val="24"/>
        </w:rPr>
        <w:t>Бакалавриат по направлению подготовки 44.03.05 Педагогическое образование (с двумя профилями подготовки)</w:t>
      </w:r>
    </w:p>
    <w:p w:rsidR="0066609D" w:rsidRPr="007B5C68" w:rsidRDefault="0066609D" w:rsidP="0066609D">
      <w:pPr>
        <w:spacing w:after="0"/>
        <w:jc w:val="both"/>
        <w:rPr>
          <w:rFonts w:ascii="Times New Roman" w:hAnsi="Times New Roman"/>
          <w:sz w:val="24"/>
          <w:szCs w:val="24"/>
        </w:rPr>
      </w:pPr>
      <w:r w:rsidRPr="007B5C68">
        <w:rPr>
          <w:rFonts w:ascii="Times New Roman" w:hAnsi="Times New Roman"/>
          <w:sz w:val="24"/>
          <w:szCs w:val="24"/>
        </w:rPr>
        <w:t>Направленность (профиль) программы: «Русский язык» и «Литература»</w:t>
      </w:r>
    </w:p>
    <w:p w:rsidR="0066609D" w:rsidRPr="007B5C68" w:rsidRDefault="0066609D" w:rsidP="0066609D">
      <w:pPr>
        <w:widowControl w:val="0"/>
        <w:autoSpaceDE w:val="0"/>
        <w:autoSpaceDN w:val="0"/>
        <w:adjustRightInd w:val="0"/>
        <w:spacing w:after="0" w:line="240" w:lineRule="auto"/>
        <w:jc w:val="both"/>
        <w:rPr>
          <w:rFonts w:ascii="Times New Roman" w:eastAsia="Calibri" w:hAnsi="Times New Roman"/>
          <w:sz w:val="24"/>
          <w:szCs w:val="24"/>
        </w:rPr>
      </w:pPr>
      <w:r w:rsidRPr="007B5C68">
        <w:rPr>
          <w:rFonts w:ascii="Times New Roman" w:eastAsia="Calibri" w:hAnsi="Times New Roman"/>
          <w:sz w:val="24"/>
          <w:szCs w:val="24"/>
        </w:rPr>
        <w:t xml:space="preserve">Вид практики: Учебная практика </w:t>
      </w:r>
    </w:p>
    <w:p w:rsidR="0066609D" w:rsidRPr="007B5C68" w:rsidRDefault="0066609D" w:rsidP="0066609D">
      <w:pPr>
        <w:keepLines/>
        <w:widowControl w:val="0"/>
        <w:autoSpaceDE w:val="0"/>
        <w:autoSpaceDN w:val="0"/>
        <w:adjustRightInd w:val="0"/>
        <w:spacing w:after="0" w:line="240" w:lineRule="auto"/>
        <w:outlineLvl w:val="0"/>
        <w:rPr>
          <w:rFonts w:ascii="Times New Roman" w:eastAsia="Calibri" w:hAnsi="Times New Roman"/>
          <w:sz w:val="24"/>
          <w:szCs w:val="24"/>
        </w:rPr>
      </w:pPr>
      <w:r w:rsidRPr="007B5C68">
        <w:rPr>
          <w:rFonts w:ascii="Times New Roman" w:eastAsia="Calibri" w:hAnsi="Times New Roman"/>
          <w:sz w:val="24"/>
          <w:szCs w:val="24"/>
        </w:rPr>
        <w:t>Тип практики:</w:t>
      </w:r>
      <w:r w:rsidRPr="007B5C68">
        <w:rPr>
          <w:rFonts w:ascii="Times New Roman" w:eastAsia="Calibri" w:hAnsi="Times New Roman"/>
          <w:color w:val="365F91"/>
          <w:sz w:val="24"/>
          <w:szCs w:val="24"/>
        </w:rPr>
        <w:t xml:space="preserve"> </w:t>
      </w:r>
      <w:r w:rsidR="00FB438A" w:rsidRPr="007B5C68">
        <w:rPr>
          <w:rFonts w:ascii="Times New Roman" w:eastAsia="Calibri" w:hAnsi="Times New Roman"/>
          <w:sz w:val="24"/>
          <w:szCs w:val="24"/>
        </w:rPr>
        <w:t>Технологическая практика (психолого-педагогическая)</w:t>
      </w:r>
    </w:p>
    <w:p w:rsidR="003A6A95" w:rsidRPr="007B5C68" w:rsidRDefault="003A6A95" w:rsidP="00511B26">
      <w:pPr>
        <w:pStyle w:val="Default"/>
        <w:rPr>
          <w:color w:val="auto"/>
        </w:rPr>
      </w:pPr>
      <w:r w:rsidRPr="007B5C68">
        <w:rPr>
          <w:color w:val="auto"/>
        </w:rPr>
        <w:t>Руководитель практики от ОмГА _________________________________________</w:t>
      </w:r>
    </w:p>
    <w:p w:rsidR="003A6A95" w:rsidRPr="00C755BA" w:rsidRDefault="003A6A95" w:rsidP="00511B26">
      <w:pPr>
        <w:pStyle w:val="Default"/>
        <w:jc w:val="both"/>
        <w:rPr>
          <w:color w:val="auto"/>
          <w:sz w:val="20"/>
          <w:szCs w:val="20"/>
        </w:rPr>
      </w:pPr>
      <w:r w:rsidRPr="007B5C68">
        <w:rPr>
          <w:color w:val="auto"/>
        </w:rPr>
        <w:t xml:space="preserve">                                                          </w:t>
      </w:r>
      <w:r w:rsidRPr="00C755BA">
        <w:rPr>
          <w:color w:val="auto"/>
          <w:sz w:val="20"/>
          <w:szCs w:val="20"/>
        </w:rPr>
        <w:t xml:space="preserve">(Уч. степень, уч. звание, Фамилия И.О.) </w:t>
      </w:r>
    </w:p>
    <w:p w:rsidR="003A6A95" w:rsidRPr="007B5C68" w:rsidRDefault="003A6A95" w:rsidP="00511B26">
      <w:pPr>
        <w:pStyle w:val="Default"/>
        <w:rPr>
          <w:color w:val="auto"/>
        </w:rPr>
      </w:pPr>
      <w:r w:rsidRPr="007B5C68">
        <w:rPr>
          <w:color w:val="auto"/>
        </w:rPr>
        <w:t>Наименование профильной организации ___________________________________</w:t>
      </w:r>
    </w:p>
    <w:p w:rsidR="003A6A95" w:rsidRPr="007B5C68" w:rsidRDefault="003A6A95" w:rsidP="00511B26">
      <w:pPr>
        <w:pStyle w:val="Default"/>
        <w:jc w:val="both"/>
        <w:rPr>
          <w:color w:val="auto"/>
        </w:rPr>
      </w:pPr>
      <w:r w:rsidRPr="007B5C68">
        <w:rPr>
          <w:color w:val="auto"/>
        </w:rPr>
        <w:t>______________________________________________________________________</w:t>
      </w:r>
    </w:p>
    <w:p w:rsidR="003A6A95" w:rsidRPr="007B5C68" w:rsidRDefault="003A6A95" w:rsidP="00511B26">
      <w:pPr>
        <w:pStyle w:val="Default"/>
        <w:rPr>
          <w:color w:val="auto"/>
        </w:rPr>
      </w:pPr>
      <w:r w:rsidRPr="007B5C68">
        <w:rPr>
          <w:color w:val="auto"/>
        </w:rPr>
        <w:t>Руководитель практики от профильной организации_________________________</w:t>
      </w:r>
    </w:p>
    <w:p w:rsidR="003A6A95" w:rsidRPr="00C755BA" w:rsidRDefault="003A6A95" w:rsidP="00C755BA">
      <w:pPr>
        <w:pStyle w:val="Default"/>
        <w:jc w:val="center"/>
        <w:rPr>
          <w:color w:val="auto"/>
          <w:sz w:val="20"/>
          <w:szCs w:val="20"/>
        </w:rPr>
      </w:pPr>
      <w:r w:rsidRPr="00C755BA">
        <w:rPr>
          <w:color w:val="auto"/>
          <w:sz w:val="20"/>
          <w:szCs w:val="20"/>
        </w:rPr>
        <w:t xml:space="preserve">(должность Ф.И.О.) </w:t>
      </w:r>
    </w:p>
    <w:p w:rsidR="003A6A95" w:rsidRPr="007B5C68"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7B5C68" w:rsidTr="00C55535">
        <w:tc>
          <w:tcPr>
            <w:tcW w:w="817" w:type="dxa"/>
          </w:tcPr>
          <w:p w:rsidR="003A6A95" w:rsidRPr="007B5C68" w:rsidRDefault="003A6A95" w:rsidP="00C55535">
            <w:pPr>
              <w:spacing w:after="0" w:line="240" w:lineRule="auto"/>
              <w:jc w:val="center"/>
              <w:rPr>
                <w:rFonts w:ascii="Times New Roman" w:hAnsi="Times New Roman"/>
                <w:sz w:val="24"/>
                <w:szCs w:val="24"/>
              </w:rPr>
            </w:pPr>
            <w:r w:rsidRPr="007B5C68">
              <w:rPr>
                <w:rFonts w:ascii="Times New Roman" w:hAnsi="Times New Roman"/>
                <w:sz w:val="24"/>
                <w:szCs w:val="24"/>
              </w:rPr>
              <w:t>№</w:t>
            </w:r>
          </w:p>
        </w:tc>
        <w:tc>
          <w:tcPr>
            <w:tcW w:w="2126" w:type="dxa"/>
          </w:tcPr>
          <w:p w:rsidR="003A6A95" w:rsidRPr="007B5C68" w:rsidRDefault="003A6A95" w:rsidP="00C55535">
            <w:pPr>
              <w:spacing w:after="0" w:line="240" w:lineRule="auto"/>
              <w:jc w:val="center"/>
              <w:rPr>
                <w:rFonts w:ascii="Times New Roman" w:hAnsi="Times New Roman"/>
                <w:sz w:val="24"/>
                <w:szCs w:val="24"/>
              </w:rPr>
            </w:pPr>
            <w:r w:rsidRPr="007B5C68">
              <w:rPr>
                <w:rFonts w:ascii="Times New Roman" w:hAnsi="Times New Roman"/>
                <w:sz w:val="24"/>
                <w:szCs w:val="24"/>
              </w:rPr>
              <w:t xml:space="preserve">Сроки </w:t>
            </w:r>
          </w:p>
          <w:p w:rsidR="003A6A95" w:rsidRPr="007B5C68" w:rsidRDefault="003A6A95" w:rsidP="00C55535">
            <w:pPr>
              <w:spacing w:after="0" w:line="240" w:lineRule="auto"/>
              <w:jc w:val="center"/>
              <w:rPr>
                <w:rFonts w:ascii="Times New Roman" w:hAnsi="Times New Roman"/>
                <w:sz w:val="24"/>
                <w:szCs w:val="24"/>
              </w:rPr>
            </w:pPr>
            <w:r w:rsidRPr="007B5C68">
              <w:rPr>
                <w:rFonts w:ascii="Times New Roman" w:hAnsi="Times New Roman"/>
                <w:sz w:val="24"/>
                <w:szCs w:val="24"/>
              </w:rPr>
              <w:t>проведения</w:t>
            </w:r>
          </w:p>
        </w:tc>
        <w:tc>
          <w:tcPr>
            <w:tcW w:w="7371" w:type="dxa"/>
          </w:tcPr>
          <w:p w:rsidR="003A6A95" w:rsidRPr="007B5C68" w:rsidRDefault="003A6A95" w:rsidP="00C55535">
            <w:pPr>
              <w:spacing w:after="0" w:line="240" w:lineRule="auto"/>
              <w:jc w:val="center"/>
              <w:rPr>
                <w:rFonts w:ascii="Times New Roman" w:hAnsi="Times New Roman"/>
                <w:sz w:val="24"/>
                <w:szCs w:val="24"/>
              </w:rPr>
            </w:pPr>
            <w:r w:rsidRPr="007B5C68">
              <w:rPr>
                <w:rFonts w:ascii="Times New Roman" w:hAnsi="Times New Roman"/>
                <w:sz w:val="24"/>
                <w:szCs w:val="24"/>
              </w:rPr>
              <w:t>Планируемые работы</w:t>
            </w:r>
          </w:p>
        </w:tc>
      </w:tr>
      <w:tr w:rsidR="003A6A95" w:rsidRPr="007B5C68" w:rsidTr="00C55535">
        <w:tc>
          <w:tcPr>
            <w:tcW w:w="817" w:type="dxa"/>
          </w:tcPr>
          <w:p w:rsidR="003A6A95" w:rsidRPr="007B5C68" w:rsidRDefault="003A6A95" w:rsidP="00371AC6">
            <w:pPr>
              <w:jc w:val="both"/>
              <w:rPr>
                <w:rFonts w:ascii="Times New Roman" w:hAnsi="Times New Roman"/>
                <w:sz w:val="24"/>
                <w:szCs w:val="24"/>
              </w:rPr>
            </w:pPr>
            <w:r w:rsidRPr="007B5C68">
              <w:rPr>
                <w:rFonts w:ascii="Times New Roman" w:hAnsi="Times New Roman"/>
                <w:sz w:val="24"/>
                <w:szCs w:val="24"/>
              </w:rPr>
              <w:t xml:space="preserve">1. </w:t>
            </w:r>
          </w:p>
        </w:tc>
        <w:tc>
          <w:tcPr>
            <w:tcW w:w="2126" w:type="dxa"/>
          </w:tcPr>
          <w:p w:rsidR="003A6A95" w:rsidRPr="007B5C68" w:rsidRDefault="003A6A95" w:rsidP="00C55535">
            <w:pPr>
              <w:spacing w:after="0" w:line="240" w:lineRule="auto"/>
              <w:jc w:val="center"/>
              <w:rPr>
                <w:rFonts w:ascii="Times New Roman" w:hAnsi="Times New Roman"/>
                <w:sz w:val="24"/>
                <w:szCs w:val="24"/>
              </w:rPr>
            </w:pPr>
          </w:p>
        </w:tc>
        <w:tc>
          <w:tcPr>
            <w:tcW w:w="7371" w:type="dxa"/>
          </w:tcPr>
          <w:p w:rsidR="003A6A95" w:rsidRPr="007B5C68" w:rsidRDefault="003A6A95" w:rsidP="00C55535">
            <w:pPr>
              <w:spacing w:after="0" w:line="240" w:lineRule="auto"/>
              <w:rPr>
                <w:rFonts w:ascii="Times New Roman" w:hAnsi="Times New Roman"/>
                <w:sz w:val="24"/>
                <w:szCs w:val="24"/>
              </w:rPr>
            </w:pPr>
            <w:r w:rsidRPr="007B5C68">
              <w:rPr>
                <w:rFonts w:ascii="Times New Roman" w:hAnsi="Times New Roman"/>
                <w:sz w:val="24"/>
                <w:szCs w:val="24"/>
              </w:rPr>
              <w:t>Инструктаж по технике безопасности</w:t>
            </w:r>
          </w:p>
        </w:tc>
      </w:tr>
      <w:tr w:rsidR="003A6A95" w:rsidRPr="007B5C68" w:rsidTr="00C55535">
        <w:tc>
          <w:tcPr>
            <w:tcW w:w="817" w:type="dxa"/>
          </w:tcPr>
          <w:p w:rsidR="003A6A95" w:rsidRPr="007B5C68" w:rsidRDefault="003A6A95" w:rsidP="00371AC6">
            <w:pPr>
              <w:pStyle w:val="ab"/>
              <w:spacing w:after="0" w:line="240" w:lineRule="auto"/>
              <w:ind w:left="0"/>
              <w:rPr>
                <w:rFonts w:ascii="Times New Roman" w:hAnsi="Times New Roman"/>
                <w:sz w:val="24"/>
                <w:szCs w:val="24"/>
              </w:rPr>
            </w:pPr>
            <w:r w:rsidRPr="007B5C68">
              <w:rPr>
                <w:rFonts w:ascii="Times New Roman" w:hAnsi="Times New Roman"/>
                <w:sz w:val="24"/>
                <w:szCs w:val="24"/>
              </w:rPr>
              <w:t>2.</w:t>
            </w:r>
          </w:p>
        </w:tc>
        <w:tc>
          <w:tcPr>
            <w:tcW w:w="2126" w:type="dxa"/>
          </w:tcPr>
          <w:p w:rsidR="003A6A95" w:rsidRPr="007B5C68" w:rsidRDefault="003A6A95" w:rsidP="00C55535">
            <w:pPr>
              <w:spacing w:after="0" w:line="240" w:lineRule="auto"/>
              <w:jc w:val="center"/>
              <w:rPr>
                <w:rFonts w:ascii="Times New Roman" w:hAnsi="Times New Roman"/>
                <w:sz w:val="24"/>
                <w:szCs w:val="24"/>
              </w:rPr>
            </w:pPr>
          </w:p>
        </w:tc>
        <w:tc>
          <w:tcPr>
            <w:tcW w:w="7371" w:type="dxa"/>
          </w:tcPr>
          <w:p w:rsidR="003A6A95" w:rsidRPr="007B5C68" w:rsidRDefault="003225F6" w:rsidP="00A060C2">
            <w:pPr>
              <w:spacing w:after="0" w:line="240" w:lineRule="auto"/>
              <w:rPr>
                <w:rFonts w:ascii="Times New Roman" w:hAnsi="Times New Roman"/>
                <w:sz w:val="24"/>
                <w:szCs w:val="24"/>
              </w:rPr>
            </w:pPr>
            <w:r w:rsidRPr="007B5C68">
              <w:rPr>
                <w:rFonts w:ascii="Times New Roman" w:hAnsi="Times New Roman"/>
                <w:bCs/>
                <w:sz w:val="24"/>
                <w:szCs w:val="24"/>
              </w:rPr>
              <w:t>Изучение особенностей развития ученического коллектива и индивидуально-личностных особенностей обучающихся</w:t>
            </w:r>
          </w:p>
        </w:tc>
      </w:tr>
      <w:tr w:rsidR="003A6A95" w:rsidRPr="007B5C68" w:rsidTr="00C55535">
        <w:trPr>
          <w:trHeight w:val="754"/>
        </w:trPr>
        <w:tc>
          <w:tcPr>
            <w:tcW w:w="817" w:type="dxa"/>
          </w:tcPr>
          <w:p w:rsidR="003A6A95" w:rsidRPr="007B5C68" w:rsidRDefault="003A6A95" w:rsidP="00371AC6">
            <w:pPr>
              <w:pStyle w:val="ab"/>
              <w:spacing w:after="0" w:line="240" w:lineRule="auto"/>
              <w:ind w:left="0"/>
              <w:rPr>
                <w:rFonts w:ascii="Times New Roman" w:hAnsi="Times New Roman"/>
                <w:sz w:val="24"/>
                <w:szCs w:val="24"/>
              </w:rPr>
            </w:pPr>
            <w:r w:rsidRPr="007B5C68">
              <w:rPr>
                <w:rFonts w:ascii="Times New Roman" w:hAnsi="Times New Roman"/>
                <w:sz w:val="24"/>
                <w:szCs w:val="24"/>
              </w:rPr>
              <w:t>3.</w:t>
            </w:r>
          </w:p>
        </w:tc>
        <w:tc>
          <w:tcPr>
            <w:tcW w:w="2126" w:type="dxa"/>
          </w:tcPr>
          <w:p w:rsidR="003A6A95" w:rsidRPr="007B5C68" w:rsidRDefault="003A6A95" w:rsidP="00C55535">
            <w:pPr>
              <w:spacing w:after="0" w:line="240" w:lineRule="auto"/>
              <w:jc w:val="center"/>
              <w:rPr>
                <w:rFonts w:ascii="Times New Roman" w:hAnsi="Times New Roman"/>
                <w:sz w:val="24"/>
                <w:szCs w:val="24"/>
              </w:rPr>
            </w:pPr>
          </w:p>
        </w:tc>
        <w:tc>
          <w:tcPr>
            <w:tcW w:w="7371" w:type="dxa"/>
          </w:tcPr>
          <w:p w:rsidR="003A6A95" w:rsidRPr="007B5C68" w:rsidRDefault="003225F6" w:rsidP="00A060C2">
            <w:pPr>
              <w:tabs>
                <w:tab w:val="right" w:leader="dot" w:pos="284"/>
                <w:tab w:val="left" w:pos="851"/>
              </w:tabs>
              <w:spacing w:after="0" w:line="240" w:lineRule="auto"/>
              <w:ind w:right="-57"/>
              <w:jc w:val="both"/>
              <w:rPr>
                <w:rFonts w:ascii="Times New Roman" w:hAnsi="Times New Roman"/>
                <w:noProof/>
                <w:sz w:val="24"/>
                <w:szCs w:val="24"/>
              </w:rPr>
            </w:pPr>
            <w:r w:rsidRPr="007B5C68">
              <w:rPr>
                <w:rFonts w:ascii="Times New Roman" w:hAnsi="Times New Roman"/>
                <w:noProof/>
                <w:sz w:val="24"/>
                <w:szCs w:val="24"/>
              </w:rPr>
              <w:t>Проектирование, проведение и самоанализ воспитательных мероприятий разных видов</w:t>
            </w:r>
          </w:p>
        </w:tc>
      </w:tr>
      <w:tr w:rsidR="003A6A95" w:rsidRPr="007B5C68" w:rsidTr="00C55535">
        <w:trPr>
          <w:trHeight w:val="411"/>
        </w:trPr>
        <w:tc>
          <w:tcPr>
            <w:tcW w:w="817" w:type="dxa"/>
          </w:tcPr>
          <w:p w:rsidR="003A6A95" w:rsidRPr="007B5C68" w:rsidRDefault="003A6A95" w:rsidP="00371AC6">
            <w:pPr>
              <w:pStyle w:val="ab"/>
              <w:spacing w:after="0" w:line="240" w:lineRule="auto"/>
              <w:ind w:left="0"/>
              <w:rPr>
                <w:rFonts w:ascii="Times New Roman" w:hAnsi="Times New Roman"/>
                <w:sz w:val="24"/>
                <w:szCs w:val="24"/>
              </w:rPr>
            </w:pPr>
            <w:r w:rsidRPr="007B5C68">
              <w:rPr>
                <w:rFonts w:ascii="Times New Roman" w:hAnsi="Times New Roman"/>
                <w:sz w:val="24"/>
                <w:szCs w:val="24"/>
              </w:rPr>
              <w:t>4.</w:t>
            </w:r>
          </w:p>
        </w:tc>
        <w:tc>
          <w:tcPr>
            <w:tcW w:w="2126" w:type="dxa"/>
          </w:tcPr>
          <w:p w:rsidR="003A6A95" w:rsidRPr="007B5C68" w:rsidRDefault="003A6A95" w:rsidP="00C55535">
            <w:pPr>
              <w:spacing w:after="0" w:line="240" w:lineRule="auto"/>
              <w:jc w:val="center"/>
              <w:rPr>
                <w:rFonts w:ascii="Times New Roman" w:hAnsi="Times New Roman"/>
                <w:sz w:val="24"/>
                <w:szCs w:val="24"/>
              </w:rPr>
            </w:pPr>
          </w:p>
        </w:tc>
        <w:tc>
          <w:tcPr>
            <w:tcW w:w="7371" w:type="dxa"/>
          </w:tcPr>
          <w:p w:rsidR="003A6A95" w:rsidRPr="007B5C68" w:rsidRDefault="003225F6" w:rsidP="00C55535">
            <w:pPr>
              <w:spacing w:after="0" w:line="240" w:lineRule="auto"/>
              <w:jc w:val="both"/>
              <w:rPr>
                <w:rFonts w:ascii="Times New Roman" w:hAnsi="Times New Roman"/>
                <w:sz w:val="24"/>
                <w:szCs w:val="24"/>
              </w:rPr>
            </w:pPr>
            <w:r w:rsidRPr="007B5C68">
              <w:rPr>
                <w:rFonts w:ascii="Times New Roman" w:hAnsi="Times New Roman"/>
                <w:sz w:val="24"/>
                <w:szCs w:val="24"/>
              </w:rPr>
              <w:t>Организация и проведение родительского собрания</w:t>
            </w:r>
          </w:p>
        </w:tc>
      </w:tr>
      <w:tr w:rsidR="00FF7D29" w:rsidRPr="007B5C68" w:rsidTr="00C55535">
        <w:trPr>
          <w:trHeight w:val="411"/>
        </w:trPr>
        <w:tc>
          <w:tcPr>
            <w:tcW w:w="817" w:type="dxa"/>
          </w:tcPr>
          <w:p w:rsidR="00FF7D29" w:rsidRPr="007B5C68" w:rsidRDefault="00FF7D29" w:rsidP="00371AC6">
            <w:pPr>
              <w:pStyle w:val="ab"/>
              <w:spacing w:after="0" w:line="240" w:lineRule="auto"/>
              <w:ind w:left="0"/>
              <w:rPr>
                <w:rFonts w:ascii="Times New Roman" w:hAnsi="Times New Roman"/>
                <w:sz w:val="24"/>
                <w:szCs w:val="24"/>
              </w:rPr>
            </w:pPr>
          </w:p>
        </w:tc>
        <w:tc>
          <w:tcPr>
            <w:tcW w:w="2126" w:type="dxa"/>
          </w:tcPr>
          <w:p w:rsidR="00FF7D29" w:rsidRPr="007B5C68" w:rsidRDefault="00FF7D29" w:rsidP="00C55535">
            <w:pPr>
              <w:spacing w:after="0" w:line="240" w:lineRule="auto"/>
              <w:jc w:val="center"/>
              <w:rPr>
                <w:rFonts w:ascii="Times New Roman" w:hAnsi="Times New Roman"/>
                <w:sz w:val="24"/>
                <w:szCs w:val="24"/>
              </w:rPr>
            </w:pPr>
          </w:p>
        </w:tc>
        <w:tc>
          <w:tcPr>
            <w:tcW w:w="7371" w:type="dxa"/>
          </w:tcPr>
          <w:p w:rsidR="00FF7D29" w:rsidRPr="007B5C68" w:rsidRDefault="00FF7D29" w:rsidP="00C55535">
            <w:pPr>
              <w:spacing w:after="0" w:line="240" w:lineRule="auto"/>
              <w:jc w:val="both"/>
              <w:rPr>
                <w:rFonts w:ascii="Times New Roman" w:hAnsi="Times New Roman"/>
                <w:sz w:val="24"/>
                <w:szCs w:val="24"/>
              </w:rPr>
            </w:pPr>
            <w:r w:rsidRPr="007B5C68">
              <w:rPr>
                <w:rFonts w:ascii="Times New Roman" w:hAnsi="Times New Roman"/>
                <w:sz w:val="24"/>
                <w:szCs w:val="24"/>
              </w:rPr>
              <w:t>Работа в качестве помощника классного руководителя</w:t>
            </w:r>
          </w:p>
        </w:tc>
      </w:tr>
      <w:tr w:rsidR="003A6A95" w:rsidRPr="007B5C68" w:rsidTr="00C55535">
        <w:tc>
          <w:tcPr>
            <w:tcW w:w="817" w:type="dxa"/>
          </w:tcPr>
          <w:p w:rsidR="003A6A95" w:rsidRPr="007B5C68" w:rsidRDefault="00A060C2" w:rsidP="00371AC6">
            <w:pPr>
              <w:pStyle w:val="ab"/>
              <w:spacing w:after="0" w:line="240" w:lineRule="auto"/>
              <w:ind w:left="0"/>
              <w:rPr>
                <w:rFonts w:ascii="Times New Roman" w:hAnsi="Times New Roman"/>
                <w:sz w:val="24"/>
                <w:szCs w:val="24"/>
              </w:rPr>
            </w:pPr>
            <w:r w:rsidRPr="007B5C68">
              <w:rPr>
                <w:rFonts w:ascii="Times New Roman" w:hAnsi="Times New Roman"/>
                <w:sz w:val="24"/>
                <w:szCs w:val="24"/>
              </w:rPr>
              <w:t>5</w:t>
            </w:r>
            <w:r w:rsidR="003A6A95" w:rsidRPr="007B5C68">
              <w:rPr>
                <w:rFonts w:ascii="Times New Roman" w:hAnsi="Times New Roman"/>
                <w:sz w:val="24"/>
                <w:szCs w:val="24"/>
              </w:rPr>
              <w:t>.</w:t>
            </w:r>
          </w:p>
        </w:tc>
        <w:tc>
          <w:tcPr>
            <w:tcW w:w="2126" w:type="dxa"/>
          </w:tcPr>
          <w:p w:rsidR="003A6A95" w:rsidRPr="007B5C6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7B5C68" w:rsidRDefault="003A6A95" w:rsidP="00C55535">
            <w:pPr>
              <w:spacing w:after="0" w:line="240" w:lineRule="auto"/>
              <w:jc w:val="both"/>
              <w:rPr>
                <w:rFonts w:ascii="Times New Roman" w:hAnsi="Times New Roman"/>
                <w:color w:val="000000"/>
                <w:sz w:val="24"/>
                <w:szCs w:val="24"/>
              </w:rPr>
            </w:pPr>
            <w:r w:rsidRPr="007B5C68">
              <w:rPr>
                <w:rFonts w:ascii="Times New Roman" w:hAnsi="Times New Roman"/>
                <w:color w:val="000000"/>
                <w:sz w:val="24"/>
                <w:szCs w:val="24"/>
              </w:rPr>
              <w:t>Подготовка и сдача отчета по практике</w:t>
            </w:r>
          </w:p>
          <w:p w:rsidR="003A6A95" w:rsidRPr="007B5C68" w:rsidRDefault="003A6A95" w:rsidP="00C55535">
            <w:pPr>
              <w:spacing w:after="0" w:line="240" w:lineRule="auto"/>
              <w:rPr>
                <w:rFonts w:ascii="Times New Roman" w:hAnsi="Times New Roman"/>
                <w:sz w:val="24"/>
                <w:szCs w:val="24"/>
              </w:rPr>
            </w:pPr>
          </w:p>
        </w:tc>
      </w:tr>
    </w:tbl>
    <w:p w:rsidR="003A6A95" w:rsidRPr="007B5C68" w:rsidRDefault="003A6A95" w:rsidP="00511B26">
      <w:pPr>
        <w:autoSpaceDE w:val="0"/>
        <w:autoSpaceDN w:val="0"/>
        <w:adjustRightInd w:val="0"/>
        <w:spacing w:after="0" w:line="240" w:lineRule="auto"/>
        <w:rPr>
          <w:rFonts w:ascii="Times New Roman" w:hAnsi="Times New Roman"/>
          <w:sz w:val="24"/>
          <w:szCs w:val="24"/>
        </w:rPr>
      </w:pPr>
    </w:p>
    <w:p w:rsidR="003A6A95" w:rsidRPr="007B5C68" w:rsidRDefault="003A6A95" w:rsidP="00511B26">
      <w:pPr>
        <w:autoSpaceDE w:val="0"/>
        <w:autoSpaceDN w:val="0"/>
        <w:adjustRightInd w:val="0"/>
        <w:spacing w:after="0" w:line="240" w:lineRule="auto"/>
        <w:rPr>
          <w:rFonts w:ascii="Times New Roman" w:hAnsi="Times New Roman"/>
          <w:sz w:val="24"/>
          <w:szCs w:val="24"/>
        </w:rPr>
      </w:pPr>
      <w:r w:rsidRPr="007B5C68">
        <w:rPr>
          <w:rFonts w:ascii="Times New Roman" w:hAnsi="Times New Roman"/>
          <w:sz w:val="24"/>
          <w:szCs w:val="24"/>
        </w:rPr>
        <w:t>Заведующий кафедрой:</w:t>
      </w:r>
      <w:r w:rsidRPr="007B5C68">
        <w:rPr>
          <w:rFonts w:ascii="Times New Roman" w:hAnsi="Times New Roman"/>
          <w:sz w:val="24"/>
          <w:szCs w:val="24"/>
        </w:rPr>
        <w:tab/>
      </w:r>
      <w:r w:rsidRPr="007B5C68">
        <w:rPr>
          <w:rFonts w:ascii="Times New Roman" w:hAnsi="Times New Roman"/>
          <w:sz w:val="24"/>
          <w:szCs w:val="24"/>
        </w:rPr>
        <w:tab/>
        <w:t>___________________ / ___________________</w:t>
      </w:r>
    </w:p>
    <w:p w:rsidR="003A6A95" w:rsidRPr="007B5C68" w:rsidRDefault="003A6A95" w:rsidP="00511B26">
      <w:pPr>
        <w:autoSpaceDE w:val="0"/>
        <w:autoSpaceDN w:val="0"/>
        <w:adjustRightInd w:val="0"/>
        <w:spacing w:after="0" w:line="240" w:lineRule="auto"/>
        <w:rPr>
          <w:rFonts w:ascii="Times New Roman" w:hAnsi="Times New Roman"/>
          <w:sz w:val="24"/>
          <w:szCs w:val="24"/>
        </w:rPr>
      </w:pPr>
      <w:r w:rsidRPr="007B5C68">
        <w:rPr>
          <w:rFonts w:ascii="Times New Roman" w:hAnsi="Times New Roman"/>
          <w:sz w:val="24"/>
          <w:szCs w:val="24"/>
        </w:rPr>
        <w:t xml:space="preserve">Руководитель практики от </w:t>
      </w:r>
    </w:p>
    <w:p w:rsidR="003A6A95" w:rsidRPr="007B5C68" w:rsidRDefault="003A6A95" w:rsidP="00511B26">
      <w:pPr>
        <w:autoSpaceDE w:val="0"/>
        <w:autoSpaceDN w:val="0"/>
        <w:adjustRightInd w:val="0"/>
        <w:spacing w:after="0" w:line="240" w:lineRule="auto"/>
        <w:rPr>
          <w:rFonts w:ascii="Times New Roman" w:hAnsi="Times New Roman"/>
          <w:sz w:val="24"/>
          <w:szCs w:val="24"/>
        </w:rPr>
      </w:pPr>
      <w:r w:rsidRPr="007B5C68">
        <w:rPr>
          <w:rFonts w:ascii="Times New Roman" w:hAnsi="Times New Roman"/>
          <w:sz w:val="24"/>
          <w:szCs w:val="24"/>
        </w:rPr>
        <w:t>ЧУОО ВО «ОмГА»</w:t>
      </w:r>
      <w:r w:rsidRPr="007B5C68">
        <w:rPr>
          <w:rFonts w:ascii="Times New Roman" w:hAnsi="Times New Roman"/>
          <w:sz w:val="24"/>
          <w:szCs w:val="24"/>
        </w:rPr>
        <w:tab/>
      </w:r>
      <w:r w:rsidRPr="007B5C68">
        <w:rPr>
          <w:rFonts w:ascii="Times New Roman" w:hAnsi="Times New Roman"/>
          <w:sz w:val="24"/>
          <w:szCs w:val="24"/>
        </w:rPr>
        <w:tab/>
        <w:t>___________________ / ____________________</w:t>
      </w:r>
    </w:p>
    <w:p w:rsidR="003A6A95" w:rsidRPr="007B5C68" w:rsidRDefault="003A6A95" w:rsidP="00511B26">
      <w:pPr>
        <w:autoSpaceDE w:val="0"/>
        <w:autoSpaceDN w:val="0"/>
        <w:adjustRightInd w:val="0"/>
        <w:spacing w:after="0" w:line="240" w:lineRule="auto"/>
        <w:rPr>
          <w:rFonts w:ascii="Times New Roman" w:hAnsi="Times New Roman"/>
          <w:sz w:val="24"/>
          <w:szCs w:val="24"/>
        </w:rPr>
      </w:pPr>
    </w:p>
    <w:p w:rsidR="003A6A95" w:rsidRPr="007B5C68" w:rsidRDefault="003A6A95" w:rsidP="00511B26">
      <w:pPr>
        <w:autoSpaceDE w:val="0"/>
        <w:autoSpaceDN w:val="0"/>
        <w:adjustRightInd w:val="0"/>
        <w:spacing w:after="0" w:line="240" w:lineRule="auto"/>
        <w:rPr>
          <w:rFonts w:ascii="Times New Roman" w:hAnsi="Times New Roman"/>
          <w:sz w:val="24"/>
          <w:szCs w:val="24"/>
        </w:rPr>
      </w:pPr>
      <w:r w:rsidRPr="007B5C68">
        <w:rPr>
          <w:rFonts w:ascii="Times New Roman" w:hAnsi="Times New Roman"/>
          <w:sz w:val="24"/>
          <w:szCs w:val="24"/>
        </w:rPr>
        <w:t>Руководитель практики профильной организации_____________ / ____________</w:t>
      </w:r>
    </w:p>
    <w:p w:rsidR="003A6A95" w:rsidRPr="007B5C68" w:rsidRDefault="003A6A95" w:rsidP="00511B26">
      <w:pPr>
        <w:spacing w:after="0" w:line="240" w:lineRule="auto"/>
        <w:rPr>
          <w:rFonts w:ascii="Times New Roman" w:hAnsi="Times New Roman"/>
          <w:sz w:val="24"/>
          <w:szCs w:val="24"/>
        </w:rPr>
      </w:pPr>
    </w:p>
    <w:p w:rsidR="003A6A95" w:rsidRPr="007B5C68" w:rsidRDefault="003A6A95" w:rsidP="00511B26">
      <w:pPr>
        <w:shd w:val="clear" w:color="auto" w:fill="FFFFFF"/>
        <w:spacing w:after="0" w:line="240" w:lineRule="auto"/>
        <w:rPr>
          <w:rFonts w:ascii="Times New Roman" w:hAnsi="Times New Roman"/>
          <w:sz w:val="24"/>
          <w:szCs w:val="24"/>
        </w:rPr>
      </w:pPr>
      <w:r w:rsidRPr="007B5C68">
        <w:rPr>
          <w:rFonts w:ascii="Times New Roman" w:hAnsi="Times New Roman"/>
          <w:sz w:val="24"/>
          <w:szCs w:val="24"/>
        </w:rPr>
        <w:t xml:space="preserve">                                                                                                                </w:t>
      </w:r>
    </w:p>
    <w:p w:rsidR="003A6A95" w:rsidRDefault="003A6A95" w:rsidP="00511B26">
      <w:pPr>
        <w:rPr>
          <w:rFonts w:ascii="Times New Roman" w:hAnsi="Times New Roman"/>
          <w:sz w:val="24"/>
          <w:szCs w:val="24"/>
        </w:rPr>
      </w:pPr>
    </w:p>
    <w:p w:rsidR="00C755BA" w:rsidRDefault="00C755BA" w:rsidP="00511B26">
      <w:pPr>
        <w:rPr>
          <w:rFonts w:ascii="Times New Roman" w:hAnsi="Times New Roman"/>
          <w:sz w:val="24"/>
          <w:szCs w:val="24"/>
        </w:rPr>
      </w:pPr>
    </w:p>
    <w:p w:rsidR="00C755BA" w:rsidRDefault="00C755BA" w:rsidP="00511B26">
      <w:pPr>
        <w:rPr>
          <w:rFonts w:ascii="Times New Roman" w:hAnsi="Times New Roman"/>
          <w:sz w:val="24"/>
          <w:szCs w:val="24"/>
        </w:rPr>
      </w:pPr>
    </w:p>
    <w:p w:rsidR="00C755BA" w:rsidRPr="007B5C68" w:rsidRDefault="00C755BA" w:rsidP="00511B26">
      <w:pPr>
        <w:rPr>
          <w:rFonts w:ascii="Times New Roman" w:hAnsi="Times New Roman"/>
          <w:sz w:val="24"/>
          <w:szCs w:val="24"/>
        </w:rPr>
      </w:pPr>
    </w:p>
    <w:p w:rsidR="00C564FD" w:rsidRPr="007B5C68" w:rsidRDefault="00C564FD" w:rsidP="00095329">
      <w:pPr>
        <w:rPr>
          <w:rFonts w:ascii="Times New Roman" w:hAnsi="Times New Roman"/>
          <w:sz w:val="24"/>
          <w:szCs w:val="24"/>
        </w:rPr>
      </w:pPr>
    </w:p>
    <w:p w:rsidR="003A6A95" w:rsidRPr="007B5C68" w:rsidRDefault="003A6A95" w:rsidP="00095329">
      <w:pPr>
        <w:rPr>
          <w:rFonts w:ascii="Times New Roman" w:hAnsi="Times New Roman"/>
          <w:sz w:val="24"/>
          <w:szCs w:val="24"/>
        </w:rPr>
      </w:pPr>
    </w:p>
    <w:p w:rsidR="00C755BA" w:rsidRPr="00426652" w:rsidRDefault="00C755BA" w:rsidP="00C755BA">
      <w:pPr>
        <w:pStyle w:val="212"/>
        <w:spacing w:line="240" w:lineRule="auto"/>
        <w:ind w:left="0"/>
        <w:jc w:val="right"/>
        <w:rPr>
          <w:b w:val="0"/>
          <w:bCs w:val="0"/>
          <w:sz w:val="24"/>
          <w:szCs w:val="24"/>
        </w:rPr>
      </w:pPr>
      <w:r w:rsidRPr="00426652">
        <w:rPr>
          <w:b w:val="0"/>
          <w:bCs w:val="0"/>
          <w:sz w:val="24"/>
          <w:szCs w:val="24"/>
        </w:rPr>
        <w:t>Приложение 5</w:t>
      </w:r>
    </w:p>
    <w:p w:rsidR="00C755BA" w:rsidRPr="007E48BD" w:rsidRDefault="00C755BA" w:rsidP="00C755BA">
      <w:pPr>
        <w:spacing w:after="0" w:line="240" w:lineRule="auto"/>
        <w:jc w:val="center"/>
        <w:rPr>
          <w:rFonts w:ascii="Times New Roman" w:eastAsia="Calibri" w:hAnsi="Times New Roman"/>
          <w:sz w:val="24"/>
          <w:szCs w:val="24"/>
          <w:lang w:eastAsia="en-US"/>
        </w:rPr>
      </w:pPr>
    </w:p>
    <w:p w:rsidR="00C755BA" w:rsidRDefault="00C755BA" w:rsidP="00C755BA">
      <w:pPr>
        <w:spacing w:after="0" w:line="240" w:lineRule="auto"/>
        <w:jc w:val="center"/>
        <w:outlineLvl w:val="1"/>
        <w:rPr>
          <w:rFonts w:ascii="Times New Roman" w:eastAsia="Calibri" w:hAnsi="Times New Roman"/>
          <w:b/>
          <w:sz w:val="24"/>
          <w:szCs w:val="24"/>
          <w:lang w:eastAsia="en-US"/>
        </w:rPr>
      </w:pPr>
      <w:r w:rsidRPr="007E48BD">
        <w:rPr>
          <w:rFonts w:ascii="Times New Roman" w:eastAsia="Calibri" w:hAnsi="Times New Roman"/>
          <w:b/>
          <w:sz w:val="24"/>
          <w:szCs w:val="24"/>
          <w:lang w:eastAsia="en-US"/>
        </w:rPr>
        <w:t xml:space="preserve">ДНЕВНИК </w:t>
      </w:r>
      <w:r w:rsidR="002C0DE7" w:rsidRPr="002C0DE7">
        <w:rPr>
          <w:rFonts w:ascii="Times New Roman" w:eastAsia="Calibri" w:hAnsi="Times New Roman"/>
          <w:b/>
          <w:sz w:val="24"/>
          <w:szCs w:val="24"/>
          <w:lang w:eastAsia="en-US"/>
        </w:rPr>
        <w:t>ПРАКТИЧЕСКОЙ ПОДГОТОВКИ</w:t>
      </w:r>
    </w:p>
    <w:p w:rsidR="00C755BA" w:rsidRPr="007E48BD" w:rsidRDefault="00C755BA" w:rsidP="00C755BA">
      <w:pPr>
        <w:spacing w:after="0" w:line="240" w:lineRule="auto"/>
        <w:jc w:val="center"/>
        <w:outlineLvl w:val="1"/>
        <w:rPr>
          <w:rFonts w:ascii="Times New Roman" w:eastAsia="Calibri" w:hAnsi="Times New Roman"/>
          <w:b/>
          <w:sz w:val="24"/>
          <w:szCs w:val="24"/>
          <w:lang w:eastAsia="en-US"/>
        </w:rPr>
      </w:pPr>
    </w:p>
    <w:p w:rsidR="00C755BA" w:rsidRPr="007E48BD" w:rsidRDefault="00C755BA" w:rsidP="00C755BA">
      <w:pPr>
        <w:spacing w:after="0" w:line="240" w:lineRule="auto"/>
        <w:jc w:val="center"/>
        <w:outlineLvl w:val="1"/>
        <w:rPr>
          <w:rFonts w:ascii="Times New Roman" w:eastAsia="Calibri" w:hAnsi="Times New Roman"/>
          <w:b/>
          <w:sz w:val="24"/>
          <w:szCs w:val="24"/>
          <w:lang w:eastAsia="en-US"/>
        </w:rPr>
      </w:pPr>
      <w:r w:rsidRPr="007E48BD">
        <w:rPr>
          <w:rFonts w:ascii="Times New Roman" w:eastAsia="Calibri" w:hAnsi="Times New Roman"/>
          <w:b/>
          <w:sz w:val="24"/>
          <w:szCs w:val="24"/>
          <w:lang w:eastAsia="en-US"/>
        </w:rPr>
        <w:t>Часть 1 (2</w:t>
      </w:r>
      <w:r>
        <w:rPr>
          <w:rFonts w:ascii="Times New Roman" w:eastAsia="Calibri" w:hAnsi="Times New Roman"/>
          <w:b/>
          <w:sz w:val="24"/>
          <w:szCs w:val="24"/>
          <w:lang w:eastAsia="en-US"/>
        </w:rPr>
        <w:t>, 3</w:t>
      </w:r>
      <w:r w:rsidRPr="007E48BD">
        <w:rPr>
          <w:rFonts w:ascii="Times New Roman" w:eastAsia="Calibri" w:hAnsi="Times New Roman"/>
          <w:b/>
          <w:sz w:val="24"/>
          <w:szCs w:val="24"/>
          <w:lang w:eastAsia="en-US"/>
        </w:rPr>
        <w:t>)</w:t>
      </w:r>
    </w:p>
    <w:p w:rsidR="00C755BA" w:rsidRPr="007E48BD" w:rsidRDefault="00C755BA" w:rsidP="00C755BA">
      <w:pPr>
        <w:spacing w:after="0" w:line="240" w:lineRule="auto"/>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610"/>
        <w:gridCol w:w="4785"/>
        <w:gridCol w:w="3092"/>
      </w:tblGrid>
      <w:tr w:rsidR="00C755BA" w:rsidRPr="007E48BD" w:rsidTr="00A62F45">
        <w:tc>
          <w:tcPr>
            <w:tcW w:w="321" w:type="pct"/>
            <w:vAlign w:val="center"/>
          </w:tcPr>
          <w:p w:rsidR="00C755BA" w:rsidRPr="007E48BD" w:rsidRDefault="00C755BA" w:rsidP="00A62F45">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w:t>
            </w:r>
          </w:p>
        </w:tc>
        <w:tc>
          <w:tcPr>
            <w:tcW w:w="794" w:type="pct"/>
            <w:vAlign w:val="center"/>
          </w:tcPr>
          <w:p w:rsidR="00C755BA" w:rsidRPr="007E48BD" w:rsidRDefault="00C755BA" w:rsidP="00A62F45">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Дата</w:t>
            </w:r>
          </w:p>
          <w:p w:rsidR="00C755BA" w:rsidRPr="007E48BD" w:rsidRDefault="00C755BA" w:rsidP="00A62F45">
            <w:pPr>
              <w:spacing w:after="0" w:line="240" w:lineRule="auto"/>
              <w:jc w:val="center"/>
              <w:rPr>
                <w:rFonts w:ascii="Times New Roman" w:eastAsia="Calibri" w:hAnsi="Times New Roman"/>
                <w:color w:val="FF0000"/>
                <w:sz w:val="20"/>
                <w:szCs w:val="20"/>
                <w:lang w:eastAsia="en-US"/>
              </w:rPr>
            </w:pPr>
            <w:r w:rsidRPr="007E48BD">
              <w:rPr>
                <w:rFonts w:ascii="Times New Roman" w:eastAsia="Calibri" w:hAnsi="Times New Roman"/>
                <w:color w:val="FF0000"/>
                <w:sz w:val="20"/>
                <w:szCs w:val="20"/>
                <w:lang w:eastAsia="en-US"/>
              </w:rPr>
              <w:t>(см.инд.график практик)</w:t>
            </w:r>
          </w:p>
        </w:tc>
        <w:tc>
          <w:tcPr>
            <w:tcW w:w="2360" w:type="pct"/>
            <w:vAlign w:val="center"/>
          </w:tcPr>
          <w:p w:rsidR="00C755BA" w:rsidRPr="007E48BD" w:rsidRDefault="00C755BA" w:rsidP="00A62F45">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Вид деятельности</w:t>
            </w:r>
          </w:p>
          <w:p w:rsidR="00C755BA" w:rsidRPr="007E48BD" w:rsidRDefault="00C755BA" w:rsidP="00A62F45">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 </w:t>
            </w:r>
            <w:r w:rsidRPr="007E48BD">
              <w:rPr>
                <w:rFonts w:ascii="Times New Roman" w:eastAsia="Calibri" w:hAnsi="Times New Roman"/>
                <w:color w:val="FF0000"/>
                <w:sz w:val="20"/>
                <w:szCs w:val="20"/>
                <w:lang w:eastAsia="en-US"/>
              </w:rPr>
              <w:t>(см.задание на практику)</w:t>
            </w:r>
          </w:p>
        </w:tc>
        <w:tc>
          <w:tcPr>
            <w:tcW w:w="1525" w:type="pct"/>
            <w:vAlign w:val="center"/>
          </w:tcPr>
          <w:p w:rsidR="00C755BA" w:rsidRPr="007E48BD" w:rsidRDefault="00C755BA" w:rsidP="00A62F45">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 xml:space="preserve">Отметка </w:t>
            </w:r>
          </w:p>
          <w:p w:rsidR="00C755BA" w:rsidRPr="007E48BD" w:rsidRDefault="00C755BA" w:rsidP="00A62F45">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о выполнении</w:t>
            </w:r>
          </w:p>
        </w:tc>
      </w:tr>
      <w:tr w:rsidR="00C755BA" w:rsidRPr="007E48BD" w:rsidTr="00A62F45">
        <w:trPr>
          <w:trHeight w:hRule="exact" w:val="851"/>
        </w:trPr>
        <w:tc>
          <w:tcPr>
            <w:tcW w:w="321" w:type="pct"/>
          </w:tcPr>
          <w:p w:rsidR="00C755BA" w:rsidRPr="007E48BD" w:rsidRDefault="00C755BA" w:rsidP="00A62F45">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1</w:t>
            </w:r>
          </w:p>
        </w:tc>
        <w:tc>
          <w:tcPr>
            <w:tcW w:w="794" w:type="pct"/>
          </w:tcPr>
          <w:p w:rsidR="00C755BA" w:rsidRPr="007E48BD" w:rsidRDefault="00C755BA" w:rsidP="00A62F45">
            <w:pPr>
              <w:spacing w:after="0" w:line="240" w:lineRule="auto"/>
              <w:jc w:val="center"/>
              <w:rPr>
                <w:rFonts w:ascii="Times New Roman" w:eastAsia="Calibri" w:hAnsi="Times New Roman"/>
                <w:sz w:val="24"/>
                <w:szCs w:val="24"/>
                <w:lang w:eastAsia="en-US"/>
              </w:rPr>
            </w:pPr>
          </w:p>
        </w:tc>
        <w:tc>
          <w:tcPr>
            <w:tcW w:w="2360" w:type="pct"/>
          </w:tcPr>
          <w:p w:rsidR="00C755BA" w:rsidRPr="007E48BD" w:rsidRDefault="00C755BA" w:rsidP="00A62F45">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Инструктаж по технике безопасности</w:t>
            </w:r>
          </w:p>
        </w:tc>
        <w:tc>
          <w:tcPr>
            <w:tcW w:w="1525" w:type="pct"/>
          </w:tcPr>
          <w:p w:rsidR="00C755BA" w:rsidRPr="007E48BD" w:rsidRDefault="00C755BA" w:rsidP="00A62F45">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выполнено</w:t>
            </w:r>
          </w:p>
        </w:tc>
      </w:tr>
      <w:tr w:rsidR="00C755BA" w:rsidRPr="007E48BD" w:rsidTr="00A62F45">
        <w:trPr>
          <w:trHeight w:hRule="exact" w:val="851"/>
        </w:trPr>
        <w:tc>
          <w:tcPr>
            <w:tcW w:w="321" w:type="pct"/>
          </w:tcPr>
          <w:p w:rsidR="00C755BA" w:rsidRPr="007E48BD" w:rsidRDefault="00C755BA" w:rsidP="00A62F45">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2</w:t>
            </w:r>
          </w:p>
        </w:tc>
        <w:tc>
          <w:tcPr>
            <w:tcW w:w="794" w:type="pct"/>
          </w:tcPr>
          <w:p w:rsidR="00C755BA" w:rsidRPr="007E48BD" w:rsidRDefault="00C755BA" w:rsidP="00A62F45">
            <w:pPr>
              <w:spacing w:after="0" w:line="240" w:lineRule="auto"/>
              <w:jc w:val="center"/>
              <w:rPr>
                <w:rFonts w:ascii="Times New Roman" w:eastAsia="Calibri" w:hAnsi="Times New Roman"/>
                <w:sz w:val="24"/>
                <w:szCs w:val="24"/>
                <w:lang w:eastAsia="en-US"/>
              </w:rPr>
            </w:pPr>
          </w:p>
        </w:tc>
        <w:tc>
          <w:tcPr>
            <w:tcW w:w="2360" w:type="pct"/>
          </w:tcPr>
          <w:p w:rsidR="00C755BA" w:rsidRPr="007E48BD" w:rsidRDefault="00C755BA" w:rsidP="00A62F45">
            <w:pPr>
              <w:spacing w:after="0" w:line="240" w:lineRule="auto"/>
              <w:jc w:val="center"/>
              <w:rPr>
                <w:rFonts w:ascii="Times New Roman" w:eastAsia="Calibri" w:hAnsi="Times New Roman"/>
                <w:sz w:val="24"/>
                <w:szCs w:val="24"/>
                <w:lang w:eastAsia="en-US"/>
              </w:rPr>
            </w:pPr>
          </w:p>
        </w:tc>
        <w:tc>
          <w:tcPr>
            <w:tcW w:w="1525" w:type="pct"/>
          </w:tcPr>
          <w:p w:rsidR="00C755BA" w:rsidRPr="007E48BD" w:rsidRDefault="00C755BA" w:rsidP="00A62F45">
            <w:pPr>
              <w:jc w:val="center"/>
              <w:rPr>
                <w:rFonts w:eastAsia="Calibri"/>
                <w:lang w:eastAsia="en-US"/>
              </w:rPr>
            </w:pPr>
            <w:r w:rsidRPr="007E48BD">
              <w:rPr>
                <w:rFonts w:ascii="Times New Roman" w:eastAsia="Calibri" w:hAnsi="Times New Roman"/>
                <w:sz w:val="24"/>
                <w:szCs w:val="24"/>
                <w:lang w:eastAsia="en-US"/>
              </w:rPr>
              <w:t>выполнено</w:t>
            </w:r>
          </w:p>
        </w:tc>
      </w:tr>
      <w:tr w:rsidR="00C755BA" w:rsidRPr="007E48BD" w:rsidTr="00A62F45">
        <w:trPr>
          <w:trHeight w:hRule="exact" w:val="851"/>
        </w:trPr>
        <w:tc>
          <w:tcPr>
            <w:tcW w:w="321" w:type="pct"/>
          </w:tcPr>
          <w:p w:rsidR="00C755BA" w:rsidRPr="007E48BD" w:rsidRDefault="00C755BA" w:rsidP="00A62F45">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3</w:t>
            </w:r>
          </w:p>
        </w:tc>
        <w:tc>
          <w:tcPr>
            <w:tcW w:w="794" w:type="pct"/>
          </w:tcPr>
          <w:p w:rsidR="00C755BA" w:rsidRPr="007E48BD" w:rsidRDefault="00C755BA" w:rsidP="00A62F45">
            <w:pPr>
              <w:spacing w:after="0" w:line="240" w:lineRule="auto"/>
              <w:jc w:val="center"/>
              <w:rPr>
                <w:rFonts w:ascii="Times New Roman" w:eastAsia="Calibri" w:hAnsi="Times New Roman"/>
                <w:sz w:val="24"/>
                <w:szCs w:val="24"/>
                <w:lang w:eastAsia="en-US"/>
              </w:rPr>
            </w:pPr>
          </w:p>
        </w:tc>
        <w:tc>
          <w:tcPr>
            <w:tcW w:w="2360" w:type="pct"/>
          </w:tcPr>
          <w:p w:rsidR="00C755BA" w:rsidRPr="007E48BD" w:rsidRDefault="00C755BA" w:rsidP="00A62F45">
            <w:pPr>
              <w:spacing w:after="0" w:line="240" w:lineRule="auto"/>
              <w:jc w:val="center"/>
              <w:rPr>
                <w:rFonts w:ascii="Times New Roman" w:eastAsia="Calibri" w:hAnsi="Times New Roman"/>
                <w:sz w:val="24"/>
                <w:szCs w:val="24"/>
                <w:lang w:eastAsia="en-US"/>
              </w:rPr>
            </w:pPr>
          </w:p>
        </w:tc>
        <w:tc>
          <w:tcPr>
            <w:tcW w:w="1525" w:type="pct"/>
          </w:tcPr>
          <w:p w:rsidR="00C755BA" w:rsidRPr="007E48BD" w:rsidRDefault="00C755BA" w:rsidP="00A62F45">
            <w:pPr>
              <w:jc w:val="center"/>
              <w:rPr>
                <w:rFonts w:eastAsia="Calibri"/>
                <w:lang w:eastAsia="en-US"/>
              </w:rPr>
            </w:pPr>
            <w:r w:rsidRPr="007E48BD">
              <w:rPr>
                <w:rFonts w:ascii="Times New Roman" w:eastAsia="Calibri" w:hAnsi="Times New Roman"/>
                <w:sz w:val="24"/>
                <w:szCs w:val="24"/>
                <w:lang w:eastAsia="en-US"/>
              </w:rPr>
              <w:t>выполнено</w:t>
            </w:r>
          </w:p>
        </w:tc>
      </w:tr>
      <w:tr w:rsidR="00C755BA" w:rsidRPr="007E48BD" w:rsidTr="00A62F45">
        <w:trPr>
          <w:trHeight w:hRule="exact" w:val="851"/>
        </w:trPr>
        <w:tc>
          <w:tcPr>
            <w:tcW w:w="321" w:type="pct"/>
          </w:tcPr>
          <w:p w:rsidR="00C755BA" w:rsidRPr="007E48BD" w:rsidRDefault="00C755BA" w:rsidP="00A62F45">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4</w:t>
            </w:r>
          </w:p>
        </w:tc>
        <w:tc>
          <w:tcPr>
            <w:tcW w:w="794" w:type="pct"/>
          </w:tcPr>
          <w:p w:rsidR="00C755BA" w:rsidRPr="007E48BD" w:rsidRDefault="00C755BA" w:rsidP="00A62F45">
            <w:pPr>
              <w:spacing w:after="0" w:line="240" w:lineRule="auto"/>
              <w:jc w:val="center"/>
              <w:rPr>
                <w:rFonts w:ascii="Times New Roman" w:eastAsia="Calibri" w:hAnsi="Times New Roman"/>
                <w:sz w:val="24"/>
                <w:szCs w:val="24"/>
                <w:lang w:eastAsia="en-US"/>
              </w:rPr>
            </w:pPr>
          </w:p>
        </w:tc>
        <w:tc>
          <w:tcPr>
            <w:tcW w:w="2360" w:type="pct"/>
          </w:tcPr>
          <w:p w:rsidR="00C755BA" w:rsidRPr="007E48BD" w:rsidRDefault="00C755BA" w:rsidP="00A62F45">
            <w:pPr>
              <w:spacing w:after="0" w:line="240" w:lineRule="auto"/>
              <w:jc w:val="center"/>
              <w:rPr>
                <w:rFonts w:ascii="Times New Roman" w:eastAsia="Calibri" w:hAnsi="Times New Roman"/>
                <w:sz w:val="24"/>
                <w:szCs w:val="24"/>
                <w:lang w:eastAsia="en-US"/>
              </w:rPr>
            </w:pPr>
          </w:p>
        </w:tc>
        <w:tc>
          <w:tcPr>
            <w:tcW w:w="1525" w:type="pct"/>
          </w:tcPr>
          <w:p w:rsidR="00C755BA" w:rsidRPr="007E48BD" w:rsidRDefault="00C755BA" w:rsidP="00A62F45">
            <w:pPr>
              <w:jc w:val="center"/>
              <w:rPr>
                <w:rFonts w:eastAsia="Calibri"/>
                <w:lang w:eastAsia="en-US"/>
              </w:rPr>
            </w:pPr>
            <w:r w:rsidRPr="007E48BD">
              <w:rPr>
                <w:rFonts w:ascii="Times New Roman" w:eastAsia="Calibri" w:hAnsi="Times New Roman"/>
                <w:sz w:val="24"/>
                <w:szCs w:val="24"/>
                <w:lang w:eastAsia="en-US"/>
              </w:rPr>
              <w:t>выполнено</w:t>
            </w:r>
          </w:p>
        </w:tc>
      </w:tr>
      <w:tr w:rsidR="00C755BA" w:rsidRPr="007E48BD" w:rsidTr="00A62F45">
        <w:trPr>
          <w:trHeight w:hRule="exact" w:val="851"/>
        </w:trPr>
        <w:tc>
          <w:tcPr>
            <w:tcW w:w="321" w:type="pct"/>
          </w:tcPr>
          <w:p w:rsidR="00C755BA" w:rsidRPr="007E48BD" w:rsidRDefault="00C755BA" w:rsidP="00A62F45">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5</w:t>
            </w:r>
          </w:p>
        </w:tc>
        <w:tc>
          <w:tcPr>
            <w:tcW w:w="794" w:type="pct"/>
          </w:tcPr>
          <w:p w:rsidR="00C755BA" w:rsidRPr="007E48BD" w:rsidRDefault="00C755BA" w:rsidP="00A62F45">
            <w:pPr>
              <w:spacing w:after="0" w:line="240" w:lineRule="auto"/>
              <w:jc w:val="center"/>
              <w:rPr>
                <w:rFonts w:ascii="Times New Roman" w:eastAsia="Calibri" w:hAnsi="Times New Roman"/>
                <w:sz w:val="24"/>
                <w:szCs w:val="24"/>
                <w:lang w:eastAsia="en-US"/>
              </w:rPr>
            </w:pPr>
          </w:p>
        </w:tc>
        <w:tc>
          <w:tcPr>
            <w:tcW w:w="2360" w:type="pct"/>
          </w:tcPr>
          <w:p w:rsidR="00C755BA" w:rsidRPr="007E48BD" w:rsidRDefault="00C755BA" w:rsidP="00A62F45">
            <w:pPr>
              <w:spacing w:after="0" w:line="240" w:lineRule="auto"/>
              <w:jc w:val="center"/>
              <w:rPr>
                <w:rFonts w:ascii="Times New Roman" w:eastAsia="Calibri" w:hAnsi="Times New Roman"/>
                <w:sz w:val="24"/>
                <w:szCs w:val="24"/>
                <w:lang w:eastAsia="en-US"/>
              </w:rPr>
            </w:pPr>
          </w:p>
        </w:tc>
        <w:tc>
          <w:tcPr>
            <w:tcW w:w="1525" w:type="pct"/>
          </w:tcPr>
          <w:p w:rsidR="00C755BA" w:rsidRPr="007E48BD" w:rsidRDefault="00C755BA" w:rsidP="00A62F45">
            <w:pPr>
              <w:jc w:val="center"/>
              <w:rPr>
                <w:rFonts w:eastAsia="Calibri"/>
                <w:lang w:eastAsia="en-US"/>
              </w:rPr>
            </w:pPr>
            <w:r w:rsidRPr="007E48BD">
              <w:rPr>
                <w:rFonts w:ascii="Times New Roman" w:eastAsia="Calibri" w:hAnsi="Times New Roman"/>
                <w:sz w:val="24"/>
                <w:szCs w:val="24"/>
                <w:lang w:eastAsia="en-US"/>
              </w:rPr>
              <w:t>выполнено</w:t>
            </w:r>
          </w:p>
        </w:tc>
      </w:tr>
      <w:tr w:rsidR="00C755BA" w:rsidRPr="007E48BD" w:rsidTr="00A62F45">
        <w:trPr>
          <w:trHeight w:hRule="exact" w:val="851"/>
        </w:trPr>
        <w:tc>
          <w:tcPr>
            <w:tcW w:w="321" w:type="pct"/>
          </w:tcPr>
          <w:p w:rsidR="00C755BA" w:rsidRPr="007E48BD" w:rsidRDefault="00C755BA" w:rsidP="00A62F45">
            <w:pPr>
              <w:spacing w:after="0" w:line="240" w:lineRule="auto"/>
              <w:jc w:val="center"/>
              <w:rPr>
                <w:rFonts w:ascii="Times New Roman" w:eastAsia="Calibri" w:hAnsi="Times New Roman"/>
                <w:sz w:val="24"/>
                <w:szCs w:val="24"/>
                <w:lang w:val="en-US" w:eastAsia="en-US"/>
              </w:rPr>
            </w:pPr>
            <w:r w:rsidRPr="007E48BD">
              <w:rPr>
                <w:rFonts w:ascii="Times New Roman" w:eastAsia="Calibri" w:hAnsi="Times New Roman"/>
                <w:sz w:val="24"/>
                <w:szCs w:val="24"/>
                <w:lang w:val="en-US" w:eastAsia="en-US"/>
              </w:rPr>
              <w:t>6</w:t>
            </w:r>
          </w:p>
        </w:tc>
        <w:tc>
          <w:tcPr>
            <w:tcW w:w="794" w:type="pct"/>
          </w:tcPr>
          <w:p w:rsidR="00C755BA" w:rsidRPr="007E48BD" w:rsidRDefault="00C755BA" w:rsidP="00A62F45">
            <w:pPr>
              <w:spacing w:after="0" w:line="240" w:lineRule="auto"/>
              <w:jc w:val="center"/>
              <w:rPr>
                <w:rFonts w:ascii="Times New Roman" w:eastAsia="Calibri" w:hAnsi="Times New Roman"/>
                <w:sz w:val="24"/>
                <w:szCs w:val="24"/>
                <w:lang w:eastAsia="en-US"/>
              </w:rPr>
            </w:pPr>
          </w:p>
        </w:tc>
        <w:tc>
          <w:tcPr>
            <w:tcW w:w="2360" w:type="pct"/>
          </w:tcPr>
          <w:p w:rsidR="00C755BA" w:rsidRPr="007E48BD" w:rsidRDefault="00C755BA" w:rsidP="00A62F45">
            <w:pPr>
              <w:spacing w:after="0" w:line="240" w:lineRule="auto"/>
              <w:jc w:val="center"/>
              <w:rPr>
                <w:rFonts w:ascii="Times New Roman" w:eastAsia="Calibri" w:hAnsi="Times New Roman"/>
                <w:sz w:val="24"/>
                <w:szCs w:val="24"/>
                <w:lang w:eastAsia="en-US"/>
              </w:rPr>
            </w:pPr>
          </w:p>
        </w:tc>
        <w:tc>
          <w:tcPr>
            <w:tcW w:w="1525" w:type="pct"/>
          </w:tcPr>
          <w:p w:rsidR="00C755BA" w:rsidRPr="007E48BD" w:rsidRDefault="00C755BA" w:rsidP="00A62F45">
            <w:pPr>
              <w:jc w:val="center"/>
              <w:rPr>
                <w:rFonts w:eastAsia="Calibri"/>
                <w:lang w:eastAsia="en-US"/>
              </w:rPr>
            </w:pPr>
            <w:r w:rsidRPr="007E48BD">
              <w:rPr>
                <w:rFonts w:ascii="Times New Roman" w:eastAsia="Calibri" w:hAnsi="Times New Roman"/>
                <w:sz w:val="24"/>
                <w:szCs w:val="24"/>
                <w:lang w:eastAsia="en-US"/>
              </w:rPr>
              <w:t>выполнено</w:t>
            </w:r>
          </w:p>
        </w:tc>
      </w:tr>
      <w:tr w:rsidR="00C755BA" w:rsidRPr="007E48BD" w:rsidTr="00A62F45">
        <w:trPr>
          <w:trHeight w:hRule="exact" w:val="851"/>
        </w:trPr>
        <w:tc>
          <w:tcPr>
            <w:tcW w:w="321" w:type="pct"/>
          </w:tcPr>
          <w:p w:rsidR="00C755BA" w:rsidRPr="007E48BD" w:rsidRDefault="00C755BA" w:rsidP="00A62F4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794" w:type="pct"/>
          </w:tcPr>
          <w:p w:rsidR="00C755BA" w:rsidRPr="007E48BD" w:rsidRDefault="00C755BA" w:rsidP="00A62F45">
            <w:pPr>
              <w:spacing w:after="0" w:line="240" w:lineRule="auto"/>
              <w:jc w:val="center"/>
              <w:rPr>
                <w:rFonts w:ascii="Times New Roman" w:eastAsia="Calibri" w:hAnsi="Times New Roman"/>
                <w:sz w:val="24"/>
                <w:szCs w:val="24"/>
                <w:lang w:eastAsia="en-US"/>
              </w:rPr>
            </w:pPr>
          </w:p>
        </w:tc>
        <w:tc>
          <w:tcPr>
            <w:tcW w:w="2360" w:type="pct"/>
          </w:tcPr>
          <w:p w:rsidR="00C755BA" w:rsidRPr="007E48BD" w:rsidRDefault="00C755BA" w:rsidP="00A62F45">
            <w:pPr>
              <w:spacing w:after="0" w:line="240" w:lineRule="auto"/>
              <w:jc w:val="center"/>
              <w:rPr>
                <w:rFonts w:ascii="Times New Roman" w:eastAsia="Calibri" w:hAnsi="Times New Roman"/>
                <w:sz w:val="24"/>
                <w:szCs w:val="24"/>
                <w:lang w:eastAsia="en-US"/>
              </w:rPr>
            </w:pPr>
            <w:r w:rsidRPr="007E48BD">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C755BA" w:rsidRPr="007E48BD" w:rsidRDefault="00C755BA" w:rsidP="00A62F45">
            <w:pPr>
              <w:jc w:val="center"/>
              <w:rPr>
                <w:rFonts w:eastAsia="Calibri"/>
                <w:lang w:eastAsia="en-US"/>
              </w:rPr>
            </w:pPr>
            <w:r w:rsidRPr="007E48BD">
              <w:rPr>
                <w:rFonts w:ascii="Times New Roman" w:eastAsia="Calibri" w:hAnsi="Times New Roman"/>
                <w:sz w:val="24"/>
                <w:szCs w:val="24"/>
                <w:lang w:eastAsia="en-US"/>
              </w:rPr>
              <w:t>выполнено</w:t>
            </w:r>
          </w:p>
        </w:tc>
      </w:tr>
    </w:tbl>
    <w:p w:rsidR="00C755BA" w:rsidRPr="007E48BD" w:rsidRDefault="00C755BA" w:rsidP="00C755BA">
      <w:pPr>
        <w:spacing w:after="0" w:line="240" w:lineRule="auto"/>
        <w:jc w:val="center"/>
        <w:rPr>
          <w:rFonts w:ascii="Times New Roman" w:eastAsia="Calibri" w:hAnsi="Times New Roman"/>
          <w:sz w:val="24"/>
          <w:szCs w:val="24"/>
          <w:lang w:eastAsia="en-US"/>
        </w:rPr>
      </w:pPr>
    </w:p>
    <w:p w:rsidR="00C755BA" w:rsidRPr="007E48BD" w:rsidRDefault="00C755BA" w:rsidP="00C755BA">
      <w:pPr>
        <w:spacing w:after="0" w:line="240" w:lineRule="auto"/>
        <w:jc w:val="center"/>
        <w:rPr>
          <w:rFonts w:ascii="Times New Roman" w:eastAsia="Calibri" w:hAnsi="Times New Roman"/>
          <w:sz w:val="24"/>
          <w:szCs w:val="24"/>
          <w:lang w:eastAsia="en-US"/>
        </w:rPr>
      </w:pPr>
    </w:p>
    <w:p w:rsidR="00C755BA" w:rsidRPr="004B39AA" w:rsidRDefault="00C755BA" w:rsidP="00C755BA">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C755BA" w:rsidRDefault="00C755BA" w:rsidP="00C755BA">
      <w:pPr>
        <w:spacing w:after="0" w:line="384" w:lineRule="exact"/>
        <w:ind w:right="20"/>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p>
    <w:p w:rsidR="00C755BA" w:rsidRDefault="00C755BA" w:rsidP="00C755BA">
      <w:pPr>
        <w:spacing w:after="0" w:line="384" w:lineRule="exact"/>
        <w:ind w:right="20"/>
        <w:rPr>
          <w:rFonts w:ascii="Times New Roman" w:hAnsi="Times New Roman"/>
          <w:sz w:val="24"/>
          <w:szCs w:val="24"/>
        </w:rPr>
      </w:pPr>
    </w:p>
    <w:p w:rsidR="0066609D" w:rsidRPr="007B5C68" w:rsidRDefault="003A6A95" w:rsidP="0066609D">
      <w:pPr>
        <w:spacing w:after="0" w:line="240" w:lineRule="auto"/>
        <w:jc w:val="right"/>
        <w:rPr>
          <w:rFonts w:ascii="Times New Roman" w:hAnsi="Times New Roman"/>
          <w:bCs/>
          <w:sz w:val="24"/>
          <w:szCs w:val="24"/>
        </w:rPr>
      </w:pPr>
      <w:r w:rsidRPr="007B5C68">
        <w:rPr>
          <w:rFonts w:ascii="Times New Roman" w:hAnsi="Times New Roman"/>
          <w:sz w:val="24"/>
          <w:szCs w:val="24"/>
        </w:rPr>
        <w:br w:type="page"/>
      </w:r>
      <w:r w:rsidR="0066609D" w:rsidRPr="007B5C68">
        <w:rPr>
          <w:rFonts w:ascii="Times New Roman" w:hAnsi="Times New Roman"/>
          <w:bCs/>
          <w:sz w:val="24"/>
          <w:szCs w:val="24"/>
        </w:rPr>
        <w:t xml:space="preserve"> </w:t>
      </w:r>
    </w:p>
    <w:p w:rsidR="00C755BA" w:rsidRPr="007E48BD" w:rsidRDefault="00C755BA" w:rsidP="00C755BA">
      <w:pPr>
        <w:spacing w:after="0" w:line="240" w:lineRule="auto"/>
        <w:ind w:firstLine="708"/>
        <w:jc w:val="right"/>
        <w:rPr>
          <w:rFonts w:ascii="Times New Roman" w:eastAsia="Calibri" w:hAnsi="Times New Roman"/>
          <w:sz w:val="24"/>
          <w:szCs w:val="24"/>
          <w:lang w:eastAsia="en-US"/>
        </w:rPr>
      </w:pPr>
      <w:r w:rsidRPr="007E48BD">
        <w:rPr>
          <w:rFonts w:ascii="Times New Roman" w:eastAsia="Calibri" w:hAnsi="Times New Roman"/>
          <w:sz w:val="24"/>
          <w:szCs w:val="24"/>
          <w:lang w:eastAsia="en-US"/>
        </w:rPr>
        <w:t>Приложение 6</w:t>
      </w:r>
    </w:p>
    <w:p w:rsidR="00C755BA" w:rsidRPr="007E48BD" w:rsidRDefault="00C755BA" w:rsidP="00C755BA">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031AEC" w:rsidRPr="00031AEC" w:rsidRDefault="00031AEC" w:rsidP="00031AEC">
      <w:pPr>
        <w:keepNext/>
        <w:keepLines/>
        <w:shd w:val="clear" w:color="auto" w:fill="FFFFFF"/>
        <w:spacing w:after="245" w:line="259" w:lineRule="atLeast"/>
        <w:jc w:val="center"/>
        <w:outlineLvl w:val="2"/>
        <w:rPr>
          <w:rFonts w:ascii="Times New Roman" w:hAnsi="Times New Roman"/>
          <w:b/>
          <w:bCs/>
          <w:color w:val="000000"/>
          <w:sz w:val="24"/>
          <w:szCs w:val="24"/>
        </w:rPr>
      </w:pPr>
      <w:r w:rsidRPr="00031AEC">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031AEC" w:rsidRPr="00031AEC" w:rsidRDefault="00031AEC" w:rsidP="00031AEC">
      <w:pPr>
        <w:shd w:val="clear" w:color="auto" w:fill="FFFFFF"/>
        <w:spacing w:after="245" w:line="259" w:lineRule="atLeast"/>
        <w:jc w:val="both"/>
        <w:rPr>
          <w:rFonts w:ascii="Times New Roman" w:hAnsi="Times New Roman"/>
          <w:color w:val="000000"/>
          <w:sz w:val="24"/>
          <w:szCs w:val="24"/>
        </w:rPr>
      </w:pPr>
      <w:r w:rsidRPr="00031AEC">
        <w:rPr>
          <w:rFonts w:ascii="Times New Roman" w:hAnsi="Times New Roman"/>
          <w:color w:val="000000"/>
          <w:sz w:val="24"/>
          <w:szCs w:val="24"/>
        </w:rPr>
        <w:t>г.Омск</w:t>
      </w:r>
      <w:r w:rsidRPr="00031AEC">
        <w:rPr>
          <w:rFonts w:ascii="Times New Roman" w:hAnsi="Times New Roman"/>
          <w:color w:val="000000"/>
          <w:sz w:val="24"/>
          <w:szCs w:val="24"/>
        </w:rPr>
        <w:tab/>
      </w:r>
      <w:r w:rsidRPr="00031AEC">
        <w:rPr>
          <w:rFonts w:ascii="Times New Roman" w:hAnsi="Times New Roman"/>
          <w:color w:val="000000"/>
          <w:sz w:val="24"/>
          <w:szCs w:val="24"/>
        </w:rPr>
        <w:tab/>
      </w:r>
      <w:r w:rsidRPr="00031AEC">
        <w:rPr>
          <w:rFonts w:ascii="Times New Roman" w:hAnsi="Times New Roman"/>
          <w:color w:val="000000"/>
          <w:sz w:val="24"/>
          <w:szCs w:val="24"/>
        </w:rPr>
        <w:tab/>
      </w:r>
      <w:r w:rsidRPr="00031AEC">
        <w:rPr>
          <w:rFonts w:ascii="Times New Roman" w:hAnsi="Times New Roman"/>
          <w:color w:val="000000"/>
          <w:sz w:val="24"/>
          <w:szCs w:val="24"/>
        </w:rPr>
        <w:tab/>
      </w:r>
      <w:r w:rsidRPr="00031AEC">
        <w:rPr>
          <w:rFonts w:ascii="Times New Roman" w:hAnsi="Times New Roman"/>
          <w:color w:val="000000"/>
          <w:sz w:val="24"/>
          <w:szCs w:val="24"/>
        </w:rPr>
        <w:tab/>
      </w:r>
      <w:r w:rsidRPr="00031AEC">
        <w:rPr>
          <w:rFonts w:ascii="Times New Roman" w:hAnsi="Times New Roman"/>
          <w:color w:val="000000"/>
          <w:sz w:val="24"/>
          <w:szCs w:val="24"/>
        </w:rPr>
        <w:tab/>
      </w:r>
      <w:r w:rsidRPr="00031AEC">
        <w:rPr>
          <w:rFonts w:ascii="Times New Roman" w:hAnsi="Times New Roman"/>
          <w:color w:val="000000"/>
          <w:sz w:val="24"/>
          <w:szCs w:val="24"/>
        </w:rPr>
        <w:tab/>
      </w:r>
      <w:r w:rsidRPr="00031AEC">
        <w:rPr>
          <w:rFonts w:ascii="Times New Roman" w:hAnsi="Times New Roman"/>
          <w:color w:val="000000"/>
          <w:sz w:val="24"/>
          <w:szCs w:val="24"/>
        </w:rPr>
        <w:tab/>
        <w:t>"___"_____________20___г.</w:t>
      </w:r>
    </w:p>
    <w:p w:rsidR="00031AEC" w:rsidRPr="00031AEC" w:rsidRDefault="00031AEC" w:rsidP="00031AEC">
      <w:pPr>
        <w:shd w:val="clear" w:color="auto" w:fill="FFFFFF"/>
        <w:spacing w:after="245" w:line="259" w:lineRule="atLeast"/>
        <w:jc w:val="both"/>
        <w:rPr>
          <w:rFonts w:ascii="Times New Roman" w:hAnsi="Times New Roman"/>
          <w:b/>
          <w:color w:val="000000"/>
          <w:sz w:val="24"/>
          <w:szCs w:val="24"/>
          <w:u w:val="single"/>
        </w:rPr>
      </w:pPr>
      <w:r w:rsidRPr="00031AEC">
        <w:rPr>
          <w:rFonts w:ascii="Times New Roman" w:hAnsi="Times New Roman"/>
          <w:color w:val="000000"/>
          <w:sz w:val="24"/>
          <w:szCs w:val="24"/>
          <w:u w:val="single"/>
        </w:rPr>
        <w:t>     </w:t>
      </w:r>
      <w:r w:rsidRPr="00031AEC">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031AEC">
        <w:rPr>
          <w:rFonts w:ascii="Times New Roman" w:hAnsi="Times New Roman"/>
          <w:b/>
          <w:sz w:val="24"/>
          <w:szCs w:val="24"/>
          <w:u w:val="single"/>
        </w:rPr>
        <w:tab/>
      </w:r>
      <w:r w:rsidRPr="00031AEC">
        <w:rPr>
          <w:rFonts w:ascii="Times New Roman" w:hAnsi="Times New Roman"/>
          <w:b/>
          <w:sz w:val="24"/>
          <w:szCs w:val="24"/>
          <w:u w:val="single"/>
        </w:rPr>
        <w:tab/>
      </w:r>
      <w:r w:rsidRPr="00031AEC">
        <w:rPr>
          <w:rFonts w:ascii="Times New Roman" w:hAnsi="Times New Roman"/>
          <w:b/>
          <w:sz w:val="24"/>
          <w:szCs w:val="24"/>
          <w:u w:val="single"/>
        </w:rPr>
        <w:tab/>
      </w:r>
      <w:r w:rsidRPr="00031AEC">
        <w:rPr>
          <w:rFonts w:ascii="Times New Roman" w:hAnsi="Times New Roman"/>
          <w:b/>
          <w:sz w:val="24"/>
          <w:szCs w:val="24"/>
          <w:u w:val="single"/>
        </w:rPr>
        <w:tab/>
      </w:r>
      <w:r w:rsidRPr="00031AEC">
        <w:rPr>
          <w:rFonts w:ascii="Times New Roman" w:hAnsi="Times New Roman"/>
          <w:b/>
          <w:sz w:val="24"/>
          <w:szCs w:val="24"/>
          <w:u w:val="single"/>
        </w:rPr>
        <w:tab/>
      </w:r>
      <w:r w:rsidRPr="00031AEC">
        <w:rPr>
          <w:rFonts w:ascii="Times New Roman" w:hAnsi="Times New Roman"/>
          <w:b/>
          <w:sz w:val="24"/>
          <w:szCs w:val="24"/>
          <w:u w:val="single"/>
        </w:rPr>
        <w:tab/>
      </w:r>
      <w:r w:rsidRPr="00031AEC">
        <w:rPr>
          <w:rFonts w:ascii="Times New Roman" w:hAnsi="Times New Roman"/>
          <w:b/>
          <w:sz w:val="24"/>
          <w:szCs w:val="24"/>
          <w:u w:val="single"/>
        </w:rPr>
        <w:tab/>
      </w:r>
      <w:r w:rsidRPr="00031AEC">
        <w:rPr>
          <w:rFonts w:ascii="Times New Roman" w:hAnsi="Times New Roman"/>
          <w:b/>
          <w:sz w:val="24"/>
          <w:szCs w:val="24"/>
          <w:u w:val="single"/>
        </w:rPr>
        <w:tab/>
      </w:r>
    </w:p>
    <w:p w:rsidR="00031AEC" w:rsidRPr="00031AEC" w:rsidRDefault="00031AEC" w:rsidP="00031AEC">
      <w:pPr>
        <w:shd w:val="clear" w:color="auto" w:fill="FFFFFF"/>
        <w:spacing w:after="245" w:line="259" w:lineRule="atLeast"/>
        <w:jc w:val="both"/>
        <w:rPr>
          <w:rFonts w:ascii="Times New Roman" w:hAnsi="Times New Roman"/>
          <w:color w:val="000000"/>
          <w:sz w:val="24"/>
          <w:szCs w:val="24"/>
        </w:rPr>
      </w:pPr>
      <w:r w:rsidRPr="00031AEC">
        <w:rPr>
          <w:rFonts w:ascii="Times New Roman" w:hAnsi="Times New Roman"/>
          <w:color w:val="000000"/>
          <w:sz w:val="24"/>
          <w:szCs w:val="24"/>
        </w:rPr>
        <w:t xml:space="preserve">именуемое  в дальнейшем "Организация", в лице  </w:t>
      </w:r>
      <w:r w:rsidRPr="00031AEC">
        <w:rPr>
          <w:rFonts w:ascii="Times New Roman" w:hAnsi="Times New Roman"/>
          <w:b/>
          <w:color w:val="000000"/>
          <w:sz w:val="24"/>
          <w:szCs w:val="24"/>
          <w:u w:val="single"/>
        </w:rPr>
        <w:t>Ректора</w:t>
      </w:r>
      <w:r w:rsidRPr="00031AEC">
        <w:rPr>
          <w:rFonts w:ascii="Times New Roman" w:hAnsi="Times New Roman"/>
          <w:b/>
          <w:color w:val="000000"/>
          <w:sz w:val="24"/>
          <w:szCs w:val="24"/>
          <w:u w:val="single"/>
        </w:rPr>
        <w:tab/>
      </w:r>
      <w:r w:rsidRPr="00031AEC">
        <w:rPr>
          <w:rFonts w:ascii="Times New Roman" w:hAnsi="Times New Roman"/>
          <w:b/>
          <w:color w:val="000000"/>
          <w:sz w:val="24"/>
          <w:szCs w:val="24"/>
          <w:u w:val="single"/>
        </w:rPr>
        <w:tab/>
      </w:r>
      <w:r w:rsidRPr="00031AEC">
        <w:rPr>
          <w:rFonts w:ascii="Times New Roman" w:hAnsi="Times New Roman"/>
          <w:b/>
          <w:color w:val="000000"/>
          <w:sz w:val="24"/>
          <w:szCs w:val="24"/>
          <w:u w:val="single"/>
        </w:rPr>
        <w:tab/>
      </w:r>
      <w:r w:rsidRPr="00031AEC">
        <w:rPr>
          <w:rFonts w:ascii="Times New Roman" w:hAnsi="Times New Roman"/>
          <w:b/>
          <w:color w:val="000000"/>
          <w:sz w:val="24"/>
          <w:szCs w:val="24"/>
          <w:u w:val="single"/>
        </w:rPr>
        <w:tab/>
      </w:r>
      <w:r w:rsidRPr="00031AEC">
        <w:rPr>
          <w:rFonts w:ascii="Times New Roman" w:hAnsi="Times New Roman"/>
          <w:b/>
          <w:color w:val="000000"/>
          <w:sz w:val="24"/>
          <w:szCs w:val="24"/>
          <w:u w:val="single"/>
        </w:rPr>
        <w:tab/>
      </w:r>
      <w:r w:rsidRPr="00031AEC">
        <w:rPr>
          <w:rFonts w:ascii="Times New Roman" w:hAnsi="Times New Roman"/>
          <w:color w:val="000000"/>
          <w:sz w:val="24"/>
          <w:szCs w:val="24"/>
        </w:rPr>
        <w:t>,</w:t>
      </w:r>
    </w:p>
    <w:p w:rsidR="00031AEC" w:rsidRPr="00031AEC" w:rsidRDefault="00031AEC" w:rsidP="00031AEC">
      <w:pPr>
        <w:shd w:val="clear" w:color="auto" w:fill="FFFFFF"/>
        <w:spacing w:after="245" w:line="259" w:lineRule="atLeast"/>
        <w:jc w:val="both"/>
        <w:rPr>
          <w:rFonts w:ascii="Times New Roman" w:hAnsi="Times New Roman"/>
          <w:color w:val="000000"/>
          <w:sz w:val="24"/>
          <w:szCs w:val="24"/>
        </w:rPr>
      </w:pPr>
      <w:r w:rsidRPr="00031AEC">
        <w:rPr>
          <w:rFonts w:ascii="Times New Roman" w:hAnsi="Times New Roman"/>
          <w:color w:val="000000"/>
          <w:sz w:val="24"/>
          <w:szCs w:val="24"/>
        </w:rPr>
        <w:t xml:space="preserve">действующего на основании </w:t>
      </w:r>
      <w:r w:rsidRPr="00031AEC">
        <w:rPr>
          <w:rFonts w:ascii="Times New Roman" w:hAnsi="Times New Roman"/>
          <w:color w:val="000000"/>
          <w:sz w:val="24"/>
          <w:szCs w:val="24"/>
        </w:rPr>
        <w:tab/>
      </w:r>
      <w:r w:rsidRPr="00031AEC">
        <w:rPr>
          <w:rFonts w:ascii="Times New Roman" w:hAnsi="Times New Roman"/>
          <w:b/>
          <w:color w:val="000000"/>
          <w:sz w:val="24"/>
          <w:szCs w:val="24"/>
          <w:u w:val="single"/>
        </w:rPr>
        <w:tab/>
        <w:t>Устава</w:t>
      </w:r>
      <w:r w:rsidRPr="00031AEC">
        <w:rPr>
          <w:rFonts w:ascii="Times New Roman" w:hAnsi="Times New Roman"/>
          <w:b/>
          <w:color w:val="000000"/>
          <w:sz w:val="24"/>
          <w:szCs w:val="24"/>
          <w:u w:val="single"/>
        </w:rPr>
        <w:tab/>
      </w:r>
      <w:r w:rsidRPr="00031AEC">
        <w:rPr>
          <w:rFonts w:ascii="Times New Roman" w:hAnsi="Times New Roman"/>
          <w:b/>
          <w:color w:val="000000"/>
          <w:sz w:val="24"/>
          <w:szCs w:val="24"/>
          <w:u w:val="single"/>
        </w:rPr>
        <w:tab/>
      </w:r>
      <w:r w:rsidRPr="00031AEC">
        <w:rPr>
          <w:rFonts w:ascii="Times New Roman" w:hAnsi="Times New Roman"/>
          <w:b/>
          <w:color w:val="000000"/>
          <w:sz w:val="24"/>
          <w:szCs w:val="24"/>
          <w:u w:val="single"/>
        </w:rPr>
        <w:tab/>
      </w:r>
      <w:r w:rsidRPr="00031AEC">
        <w:rPr>
          <w:rFonts w:ascii="Times New Roman" w:hAnsi="Times New Roman"/>
          <w:b/>
          <w:color w:val="000000"/>
          <w:sz w:val="24"/>
          <w:szCs w:val="24"/>
          <w:u w:val="single"/>
        </w:rPr>
        <w:tab/>
      </w:r>
      <w:r w:rsidRPr="00031AEC">
        <w:rPr>
          <w:rFonts w:ascii="Times New Roman" w:hAnsi="Times New Roman"/>
          <w:b/>
          <w:color w:val="000000"/>
          <w:sz w:val="24"/>
          <w:szCs w:val="24"/>
          <w:u w:val="single"/>
        </w:rPr>
        <w:tab/>
      </w:r>
      <w:r w:rsidRPr="00031AEC">
        <w:rPr>
          <w:rFonts w:ascii="Times New Roman" w:hAnsi="Times New Roman"/>
          <w:b/>
          <w:color w:val="000000"/>
          <w:sz w:val="24"/>
          <w:szCs w:val="24"/>
          <w:u w:val="single"/>
        </w:rPr>
        <w:tab/>
      </w:r>
      <w:r w:rsidRPr="00031AEC">
        <w:rPr>
          <w:rFonts w:ascii="Times New Roman" w:hAnsi="Times New Roman"/>
          <w:b/>
          <w:color w:val="000000"/>
          <w:sz w:val="24"/>
          <w:szCs w:val="24"/>
          <w:u w:val="single"/>
        </w:rPr>
        <w:tab/>
      </w:r>
      <w:r w:rsidRPr="00031AEC">
        <w:rPr>
          <w:rFonts w:ascii="Times New Roman" w:hAnsi="Times New Roman"/>
          <w:color w:val="000000"/>
          <w:sz w:val="24"/>
          <w:szCs w:val="24"/>
        </w:rPr>
        <w:t>,</w:t>
      </w:r>
    </w:p>
    <w:p w:rsidR="00031AEC" w:rsidRPr="00031AEC" w:rsidRDefault="00031AEC" w:rsidP="00031AEC">
      <w:pPr>
        <w:shd w:val="clear" w:color="auto" w:fill="FFFFFF"/>
        <w:spacing w:after="245" w:line="259" w:lineRule="atLeast"/>
        <w:jc w:val="both"/>
        <w:rPr>
          <w:rFonts w:ascii="Times New Roman" w:hAnsi="Times New Roman"/>
          <w:color w:val="000000"/>
          <w:sz w:val="24"/>
          <w:szCs w:val="24"/>
        </w:rPr>
      </w:pPr>
      <w:r w:rsidRPr="00031AEC">
        <w:rPr>
          <w:rFonts w:ascii="Times New Roman" w:hAnsi="Times New Roman"/>
          <w:color w:val="000000"/>
          <w:sz w:val="24"/>
          <w:szCs w:val="24"/>
        </w:rPr>
        <w:t>с одной стороны, и _____________________________________________________,</w:t>
      </w:r>
    </w:p>
    <w:p w:rsidR="00031AEC" w:rsidRPr="00031AEC" w:rsidRDefault="00031AEC" w:rsidP="00031AEC">
      <w:pPr>
        <w:shd w:val="clear" w:color="auto" w:fill="FFFFFF"/>
        <w:spacing w:after="245" w:line="259" w:lineRule="atLeast"/>
        <w:jc w:val="both"/>
        <w:rPr>
          <w:rFonts w:ascii="Times New Roman" w:hAnsi="Times New Roman"/>
          <w:color w:val="000000"/>
          <w:sz w:val="24"/>
          <w:szCs w:val="24"/>
        </w:rPr>
      </w:pPr>
      <w:r w:rsidRPr="00031AEC">
        <w:rPr>
          <w:rFonts w:ascii="Times New Roman" w:hAnsi="Times New Roman"/>
          <w:color w:val="000000"/>
          <w:sz w:val="24"/>
          <w:szCs w:val="24"/>
        </w:rPr>
        <w:t>именуем_____ в   дальнейшем    "Профильная   организация",    в      лице</w:t>
      </w:r>
    </w:p>
    <w:p w:rsidR="00031AEC" w:rsidRPr="00031AEC" w:rsidRDefault="00031AEC" w:rsidP="00031AEC">
      <w:pPr>
        <w:shd w:val="clear" w:color="auto" w:fill="FFFFFF"/>
        <w:spacing w:after="245" w:line="259" w:lineRule="atLeast"/>
        <w:jc w:val="both"/>
        <w:rPr>
          <w:rFonts w:ascii="Times New Roman" w:hAnsi="Times New Roman"/>
          <w:color w:val="000000"/>
          <w:sz w:val="24"/>
          <w:szCs w:val="24"/>
        </w:rPr>
      </w:pPr>
      <w:r w:rsidRPr="00031AEC">
        <w:rPr>
          <w:rFonts w:ascii="Times New Roman" w:hAnsi="Times New Roman"/>
          <w:color w:val="000000"/>
          <w:sz w:val="24"/>
          <w:szCs w:val="24"/>
        </w:rPr>
        <w:t>______________________________________________, действующего на основании</w:t>
      </w:r>
    </w:p>
    <w:p w:rsidR="00031AEC" w:rsidRPr="00031AEC" w:rsidRDefault="00031AEC" w:rsidP="00031AEC">
      <w:pPr>
        <w:shd w:val="clear" w:color="auto" w:fill="FFFFFF"/>
        <w:spacing w:after="245" w:line="259" w:lineRule="atLeast"/>
        <w:jc w:val="both"/>
        <w:rPr>
          <w:rFonts w:ascii="Times New Roman" w:hAnsi="Times New Roman"/>
          <w:color w:val="000000"/>
          <w:sz w:val="24"/>
          <w:szCs w:val="24"/>
        </w:rPr>
      </w:pPr>
      <w:r w:rsidRPr="00031AEC">
        <w:rPr>
          <w:rFonts w:ascii="Times New Roman" w:hAnsi="Times New Roman"/>
          <w:color w:val="000000"/>
          <w:sz w:val="24"/>
          <w:szCs w:val="24"/>
        </w:rPr>
        <w:t>______________________________________________________, с другой стороны,</w:t>
      </w:r>
    </w:p>
    <w:p w:rsidR="00031AEC" w:rsidRPr="00031AEC" w:rsidRDefault="00031AEC" w:rsidP="00031AEC">
      <w:pPr>
        <w:shd w:val="clear" w:color="auto" w:fill="FFFFFF"/>
        <w:spacing w:after="245" w:line="259" w:lineRule="atLeast"/>
        <w:jc w:val="both"/>
        <w:rPr>
          <w:rFonts w:ascii="Times New Roman" w:hAnsi="Times New Roman"/>
          <w:color w:val="000000"/>
          <w:sz w:val="24"/>
          <w:szCs w:val="24"/>
        </w:rPr>
      </w:pPr>
      <w:r w:rsidRPr="00031AEC">
        <w:rPr>
          <w:rFonts w:ascii="Times New Roman" w:hAnsi="Times New Roman"/>
          <w:color w:val="000000"/>
          <w:sz w:val="24"/>
          <w:szCs w:val="24"/>
        </w:rPr>
        <w:t>именуемые по отдельности "Сторона",   а вместе   - "Стороны",   заключили</w:t>
      </w:r>
    </w:p>
    <w:p w:rsidR="00031AEC" w:rsidRPr="00031AEC" w:rsidRDefault="00031AEC" w:rsidP="00031AEC">
      <w:pPr>
        <w:shd w:val="clear" w:color="auto" w:fill="FFFFFF"/>
        <w:spacing w:after="245" w:line="259" w:lineRule="atLeast"/>
        <w:jc w:val="both"/>
        <w:rPr>
          <w:rFonts w:ascii="Times New Roman" w:hAnsi="Times New Roman"/>
          <w:color w:val="000000"/>
          <w:sz w:val="24"/>
          <w:szCs w:val="24"/>
        </w:rPr>
      </w:pPr>
      <w:r w:rsidRPr="00031AEC">
        <w:rPr>
          <w:rFonts w:ascii="Times New Roman" w:hAnsi="Times New Roman"/>
          <w:color w:val="000000"/>
          <w:sz w:val="24"/>
          <w:szCs w:val="24"/>
        </w:rPr>
        <w:t>настоящий Договор о нижеследующем.</w:t>
      </w:r>
    </w:p>
    <w:p w:rsidR="00031AEC" w:rsidRPr="00031AEC" w:rsidRDefault="00031AEC" w:rsidP="00031AEC">
      <w:pPr>
        <w:keepNext/>
        <w:keepLines/>
        <w:shd w:val="clear" w:color="auto" w:fill="FFFFFF"/>
        <w:spacing w:after="245" w:line="259" w:lineRule="atLeast"/>
        <w:jc w:val="center"/>
        <w:outlineLvl w:val="2"/>
        <w:rPr>
          <w:rFonts w:ascii="Times New Roman" w:hAnsi="Times New Roman"/>
          <w:b/>
          <w:bCs/>
          <w:color w:val="000000"/>
          <w:sz w:val="24"/>
          <w:szCs w:val="24"/>
        </w:rPr>
      </w:pPr>
      <w:r w:rsidRPr="00031AEC">
        <w:rPr>
          <w:rFonts w:ascii="Times New Roman" w:hAnsi="Times New Roman"/>
          <w:b/>
          <w:bCs/>
          <w:color w:val="000000"/>
          <w:sz w:val="24"/>
          <w:szCs w:val="24"/>
        </w:rPr>
        <w:t>1. Предмет Договора</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031AEC" w:rsidRPr="00031AEC" w:rsidRDefault="00031AEC" w:rsidP="00031AEC">
      <w:pPr>
        <w:keepNext/>
        <w:keepLines/>
        <w:shd w:val="clear" w:color="auto" w:fill="FFFFFF"/>
        <w:spacing w:after="245" w:line="259" w:lineRule="atLeast"/>
        <w:jc w:val="center"/>
        <w:outlineLvl w:val="2"/>
        <w:rPr>
          <w:rFonts w:ascii="Times New Roman" w:hAnsi="Times New Roman"/>
          <w:b/>
          <w:bCs/>
          <w:color w:val="000000"/>
          <w:sz w:val="24"/>
          <w:szCs w:val="24"/>
        </w:rPr>
      </w:pPr>
      <w:r w:rsidRPr="00031AEC">
        <w:rPr>
          <w:rFonts w:ascii="Times New Roman" w:hAnsi="Times New Roman"/>
          <w:b/>
          <w:bCs/>
          <w:color w:val="000000"/>
          <w:sz w:val="24"/>
          <w:szCs w:val="24"/>
        </w:rPr>
        <w:t>2. Права и обязанности Сторон</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2.1. Организация обязана:</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2.1.2 назначить руководителя по практической подготовке от Организации, который:</w:t>
      </w:r>
    </w:p>
    <w:p w:rsidR="00031AEC" w:rsidRPr="00031AEC" w:rsidRDefault="00031AEC" w:rsidP="00031AEC">
      <w:pPr>
        <w:shd w:val="clear" w:color="auto" w:fill="FFFFFF"/>
        <w:spacing w:after="245" w:line="259" w:lineRule="atLeast"/>
        <w:jc w:val="both"/>
        <w:rPr>
          <w:rFonts w:ascii="Times New Roman" w:hAnsi="Times New Roman"/>
          <w:color w:val="000000"/>
          <w:sz w:val="24"/>
          <w:szCs w:val="24"/>
        </w:rPr>
      </w:pPr>
      <w:r w:rsidRPr="00031AEC">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031AEC" w:rsidRPr="00031AEC" w:rsidRDefault="00031AEC" w:rsidP="00031AEC">
      <w:pPr>
        <w:shd w:val="clear" w:color="auto" w:fill="FFFFFF"/>
        <w:spacing w:after="245" w:line="259" w:lineRule="atLeast"/>
        <w:jc w:val="both"/>
        <w:rPr>
          <w:rFonts w:ascii="Times New Roman" w:hAnsi="Times New Roman"/>
          <w:color w:val="000000"/>
          <w:sz w:val="24"/>
          <w:szCs w:val="24"/>
        </w:rPr>
      </w:pPr>
      <w:r w:rsidRPr="00031AEC">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031AEC" w:rsidRPr="00031AEC" w:rsidRDefault="00031AEC" w:rsidP="00031AEC">
      <w:pPr>
        <w:shd w:val="clear" w:color="auto" w:fill="FFFFFF"/>
        <w:spacing w:after="245" w:line="259" w:lineRule="atLeast"/>
        <w:jc w:val="both"/>
        <w:rPr>
          <w:rFonts w:ascii="Times New Roman" w:hAnsi="Times New Roman"/>
          <w:color w:val="000000"/>
          <w:sz w:val="24"/>
          <w:szCs w:val="24"/>
        </w:rPr>
      </w:pPr>
      <w:r w:rsidRPr="00031AEC">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031AEC" w:rsidRPr="00031AEC" w:rsidRDefault="00031AEC" w:rsidP="00031AEC">
      <w:pPr>
        <w:shd w:val="clear" w:color="auto" w:fill="FFFFFF"/>
        <w:spacing w:after="245" w:line="259" w:lineRule="atLeast"/>
        <w:jc w:val="both"/>
        <w:rPr>
          <w:rFonts w:ascii="Times New Roman" w:hAnsi="Times New Roman"/>
          <w:color w:val="000000"/>
          <w:sz w:val="24"/>
          <w:szCs w:val="24"/>
        </w:rPr>
      </w:pPr>
      <w:r w:rsidRPr="00031AEC">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2.1.6 _________________(иные обязанности Организации).</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2.2. Профильная организация обязана:</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2.2.3 при смене лица, указанного в </w:t>
      </w:r>
      <w:hyperlink r:id="rId26" w:anchor="20222" w:history="1">
        <w:r w:rsidRPr="00031AEC">
          <w:rPr>
            <w:rFonts w:ascii="Times New Roman" w:hAnsi="Times New Roman"/>
            <w:color w:val="000000"/>
            <w:sz w:val="24"/>
            <w:szCs w:val="24"/>
            <w:u w:val="single"/>
          </w:rPr>
          <w:t>пункте  2.2.2</w:t>
        </w:r>
      </w:hyperlink>
      <w:r w:rsidRPr="00031AEC">
        <w:rPr>
          <w:rFonts w:ascii="Times New Roman" w:hAnsi="Times New Roman"/>
          <w:color w:val="000000"/>
          <w:sz w:val="24"/>
          <w:szCs w:val="24"/>
        </w:rPr>
        <w:t>, в 2-х дневный срок сообщить об этом Организации;</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031AEC" w:rsidRPr="00031AEC" w:rsidRDefault="00031AEC" w:rsidP="00031AEC">
      <w:pPr>
        <w:shd w:val="clear" w:color="auto" w:fill="FFFFFF"/>
        <w:spacing w:after="0" w:line="240" w:lineRule="auto"/>
        <w:jc w:val="both"/>
        <w:rPr>
          <w:rFonts w:ascii="Times New Roman" w:hAnsi="Times New Roman"/>
          <w:color w:val="000000"/>
          <w:sz w:val="24"/>
          <w:szCs w:val="24"/>
        </w:rPr>
      </w:pPr>
      <w:r w:rsidRPr="00031AEC">
        <w:rPr>
          <w:rFonts w:ascii="Times New Roman" w:hAnsi="Times New Roman"/>
          <w:color w:val="000000"/>
          <w:sz w:val="24"/>
          <w:szCs w:val="24"/>
        </w:rPr>
        <w:t>_______________________________________________________________________;</w:t>
      </w:r>
    </w:p>
    <w:p w:rsidR="00031AEC" w:rsidRPr="00031AEC" w:rsidRDefault="00031AEC" w:rsidP="00031AEC">
      <w:pPr>
        <w:shd w:val="clear" w:color="auto" w:fill="FFFFFF"/>
        <w:spacing w:after="0" w:line="240" w:lineRule="auto"/>
        <w:jc w:val="center"/>
        <w:rPr>
          <w:rFonts w:ascii="Times New Roman" w:hAnsi="Times New Roman"/>
          <w:color w:val="000000"/>
          <w:sz w:val="24"/>
          <w:szCs w:val="24"/>
        </w:rPr>
      </w:pPr>
      <w:r w:rsidRPr="00031AEC">
        <w:rPr>
          <w:rFonts w:ascii="Times New Roman" w:hAnsi="Times New Roman"/>
          <w:color w:val="000000"/>
          <w:sz w:val="24"/>
          <w:szCs w:val="24"/>
        </w:rPr>
        <w:t>(указываются иные локальные нормативные акты Профильной организации)</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2.2.10 _____________(иные обязанности Профильной организации).</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2.3. Организация имеет право:</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2.3.3 __________________(иные права Организации).</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2.4. Профильная организация имеет право:</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2.4.3 ___________(иные права Профильной организации).</w:t>
      </w:r>
    </w:p>
    <w:p w:rsidR="00031AEC" w:rsidRPr="00031AEC" w:rsidRDefault="00031AEC" w:rsidP="00031AEC">
      <w:pPr>
        <w:keepNext/>
        <w:keepLines/>
        <w:shd w:val="clear" w:color="auto" w:fill="FFFFFF"/>
        <w:spacing w:after="245" w:line="259" w:lineRule="atLeast"/>
        <w:jc w:val="center"/>
        <w:outlineLvl w:val="2"/>
        <w:rPr>
          <w:rFonts w:ascii="Times New Roman" w:hAnsi="Times New Roman"/>
          <w:b/>
          <w:bCs/>
          <w:color w:val="000000"/>
          <w:sz w:val="24"/>
          <w:szCs w:val="24"/>
        </w:rPr>
      </w:pPr>
      <w:r w:rsidRPr="00031AEC">
        <w:rPr>
          <w:rFonts w:ascii="Times New Roman" w:hAnsi="Times New Roman"/>
          <w:b/>
          <w:bCs/>
          <w:color w:val="000000"/>
          <w:sz w:val="24"/>
          <w:szCs w:val="24"/>
        </w:rPr>
        <w:t>3. Срок действия договора</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031AEC" w:rsidRPr="00031AEC" w:rsidRDefault="00031AEC" w:rsidP="00031AEC">
      <w:pPr>
        <w:keepNext/>
        <w:keepLines/>
        <w:shd w:val="clear" w:color="auto" w:fill="FFFFFF"/>
        <w:spacing w:after="245" w:line="259" w:lineRule="atLeast"/>
        <w:jc w:val="center"/>
        <w:outlineLvl w:val="2"/>
        <w:rPr>
          <w:rFonts w:ascii="Times New Roman" w:hAnsi="Times New Roman"/>
          <w:b/>
          <w:bCs/>
          <w:color w:val="000000"/>
          <w:sz w:val="24"/>
          <w:szCs w:val="24"/>
        </w:rPr>
      </w:pPr>
      <w:r w:rsidRPr="00031AEC">
        <w:rPr>
          <w:rFonts w:ascii="Times New Roman" w:hAnsi="Times New Roman"/>
          <w:b/>
          <w:bCs/>
          <w:color w:val="000000"/>
          <w:sz w:val="24"/>
          <w:szCs w:val="24"/>
        </w:rPr>
        <w:t>4. Заключительные положения</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031AEC" w:rsidRPr="00031AEC" w:rsidRDefault="00031AEC" w:rsidP="00031AEC">
      <w:pPr>
        <w:shd w:val="clear" w:color="auto" w:fill="FFFFFF"/>
        <w:spacing w:after="245" w:line="259" w:lineRule="atLeast"/>
        <w:ind w:firstLine="708"/>
        <w:jc w:val="both"/>
        <w:rPr>
          <w:rFonts w:ascii="Times New Roman" w:hAnsi="Times New Roman"/>
          <w:color w:val="000000"/>
          <w:sz w:val="24"/>
          <w:szCs w:val="24"/>
        </w:rPr>
      </w:pPr>
      <w:r w:rsidRPr="00031AEC">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031AEC" w:rsidRPr="00031AEC" w:rsidRDefault="00031AEC" w:rsidP="00031AEC">
      <w:pPr>
        <w:shd w:val="clear" w:color="auto" w:fill="FFFFFF"/>
        <w:spacing w:after="245" w:line="259" w:lineRule="atLeast"/>
        <w:ind w:firstLine="360"/>
        <w:jc w:val="both"/>
        <w:rPr>
          <w:rFonts w:ascii="Times New Roman" w:hAnsi="Times New Roman"/>
          <w:color w:val="000000"/>
          <w:sz w:val="24"/>
          <w:szCs w:val="24"/>
        </w:rPr>
      </w:pPr>
      <w:r w:rsidRPr="00031AEC">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031AEC" w:rsidRPr="00031AEC" w:rsidRDefault="00031AEC" w:rsidP="00031AEC">
      <w:pPr>
        <w:spacing w:after="0" w:line="240" w:lineRule="auto"/>
        <w:jc w:val="both"/>
        <w:rPr>
          <w:rFonts w:ascii="Times New Roman" w:hAnsi="Times New Roman"/>
          <w:sz w:val="24"/>
          <w:szCs w:val="24"/>
        </w:rPr>
      </w:pPr>
    </w:p>
    <w:p w:rsidR="00031AEC" w:rsidRPr="00031AEC" w:rsidRDefault="00031AEC" w:rsidP="00031AEC">
      <w:pPr>
        <w:spacing w:after="0" w:line="240" w:lineRule="auto"/>
        <w:jc w:val="both"/>
        <w:rPr>
          <w:rFonts w:ascii="Times New Roman" w:hAnsi="Times New Roman"/>
          <w:sz w:val="24"/>
          <w:szCs w:val="24"/>
        </w:rPr>
      </w:pPr>
    </w:p>
    <w:p w:rsidR="00031AEC" w:rsidRPr="00031AEC" w:rsidRDefault="00031AEC" w:rsidP="00031AEC">
      <w:pPr>
        <w:spacing w:after="0" w:line="240" w:lineRule="auto"/>
        <w:jc w:val="both"/>
        <w:rPr>
          <w:rFonts w:ascii="Times New Roman" w:hAnsi="Times New Roman"/>
          <w:sz w:val="24"/>
          <w:szCs w:val="24"/>
        </w:rPr>
      </w:pPr>
    </w:p>
    <w:p w:rsidR="00031AEC" w:rsidRPr="00031AEC" w:rsidRDefault="00031AEC" w:rsidP="00031AEC">
      <w:pPr>
        <w:spacing w:after="0" w:line="240" w:lineRule="auto"/>
        <w:jc w:val="both"/>
        <w:rPr>
          <w:rFonts w:ascii="Times New Roman" w:hAnsi="Times New Roman"/>
          <w:sz w:val="24"/>
          <w:szCs w:val="24"/>
        </w:rPr>
      </w:pPr>
    </w:p>
    <w:p w:rsidR="00031AEC" w:rsidRPr="00031AEC" w:rsidRDefault="00031AEC" w:rsidP="00031AEC">
      <w:pPr>
        <w:numPr>
          <w:ilvl w:val="0"/>
          <w:numId w:val="23"/>
        </w:numPr>
        <w:tabs>
          <w:tab w:val="left" w:pos="2195"/>
        </w:tabs>
        <w:spacing w:after="0" w:line="240" w:lineRule="auto"/>
        <w:contextualSpacing/>
        <w:jc w:val="center"/>
        <w:rPr>
          <w:rFonts w:ascii="Times New Roman" w:hAnsi="Times New Roman"/>
          <w:sz w:val="24"/>
          <w:szCs w:val="24"/>
        </w:rPr>
      </w:pPr>
      <w:r w:rsidRPr="00031AEC">
        <w:rPr>
          <w:rFonts w:ascii="Times New Roman" w:hAnsi="Times New Roman"/>
          <w:b/>
          <w:bCs/>
          <w:w w:val="105"/>
          <w:sz w:val="24"/>
          <w:szCs w:val="24"/>
        </w:rPr>
        <w:t>Адреса, реквизиты и подписи Сторон</w:t>
      </w:r>
    </w:p>
    <w:p w:rsidR="00031AEC" w:rsidRPr="00031AEC" w:rsidRDefault="00031AEC" w:rsidP="00031AEC">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031AEC" w:rsidRPr="00031AEC" w:rsidTr="00031AEC">
        <w:tc>
          <w:tcPr>
            <w:tcW w:w="5153" w:type="dxa"/>
            <w:tcBorders>
              <w:top w:val="single" w:sz="4" w:space="0" w:color="auto"/>
              <w:left w:val="single" w:sz="4" w:space="0" w:color="auto"/>
              <w:bottom w:val="nil"/>
              <w:right w:val="single" w:sz="4" w:space="0" w:color="auto"/>
            </w:tcBorders>
          </w:tcPr>
          <w:p w:rsidR="00031AEC" w:rsidRPr="00031AEC" w:rsidRDefault="00031AEC" w:rsidP="00031AEC">
            <w:pPr>
              <w:tabs>
                <w:tab w:val="left" w:pos="2195"/>
              </w:tabs>
              <w:spacing w:after="0" w:line="240" w:lineRule="auto"/>
              <w:rPr>
                <w:rFonts w:ascii="Times New Roman" w:hAnsi="Times New Roman"/>
                <w:b/>
                <w:sz w:val="24"/>
                <w:szCs w:val="24"/>
              </w:rPr>
            </w:pPr>
            <w:r w:rsidRPr="00031AEC">
              <w:rPr>
                <w:rFonts w:ascii="Times New Roman" w:hAnsi="Times New Roman"/>
                <w:b/>
                <w:bCs/>
                <w:w w:val="105"/>
                <w:sz w:val="24"/>
                <w:szCs w:val="24"/>
              </w:rPr>
              <w:t>Профильная</w:t>
            </w:r>
            <w:r w:rsidRPr="00031AEC">
              <w:rPr>
                <w:rFonts w:ascii="Times New Roman" w:hAnsi="Times New Roman"/>
                <w:b/>
                <w:bCs/>
                <w:spacing w:val="-12"/>
                <w:w w:val="105"/>
                <w:sz w:val="24"/>
                <w:szCs w:val="24"/>
              </w:rPr>
              <w:t xml:space="preserve"> </w:t>
            </w:r>
            <w:r w:rsidRPr="00031AEC">
              <w:rPr>
                <w:rFonts w:ascii="Times New Roman" w:hAnsi="Times New Roman"/>
                <w:b/>
                <w:bCs/>
                <w:w w:val="105"/>
                <w:sz w:val="24"/>
                <w:szCs w:val="24"/>
              </w:rPr>
              <w:t>организация:</w:t>
            </w:r>
          </w:p>
          <w:p w:rsidR="00031AEC" w:rsidRPr="00031AEC" w:rsidRDefault="00031AEC" w:rsidP="00031AEC">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031AEC" w:rsidRPr="00031AEC" w:rsidRDefault="00031AEC" w:rsidP="00031AEC">
            <w:pPr>
              <w:tabs>
                <w:tab w:val="left" w:pos="2195"/>
              </w:tabs>
              <w:spacing w:after="0" w:line="240" w:lineRule="auto"/>
              <w:rPr>
                <w:rFonts w:ascii="Times New Roman" w:hAnsi="Times New Roman"/>
                <w:b/>
                <w:sz w:val="24"/>
                <w:szCs w:val="24"/>
              </w:rPr>
            </w:pPr>
            <w:r w:rsidRPr="00031AEC">
              <w:rPr>
                <w:rFonts w:ascii="Times New Roman" w:hAnsi="Times New Roman"/>
                <w:b/>
                <w:bCs/>
                <w:spacing w:val="-1"/>
                <w:sz w:val="24"/>
                <w:szCs w:val="24"/>
              </w:rPr>
              <w:t>Организация:</w:t>
            </w:r>
          </w:p>
        </w:tc>
      </w:tr>
      <w:tr w:rsidR="00031AEC" w:rsidRPr="00031AEC" w:rsidTr="00031AEC">
        <w:tc>
          <w:tcPr>
            <w:tcW w:w="5153" w:type="dxa"/>
            <w:tcBorders>
              <w:top w:val="nil"/>
              <w:left w:val="single" w:sz="4" w:space="0" w:color="auto"/>
              <w:bottom w:val="nil"/>
              <w:right w:val="single" w:sz="4" w:space="0" w:color="auto"/>
            </w:tcBorders>
          </w:tcPr>
          <w:p w:rsidR="00031AEC" w:rsidRPr="00031AEC" w:rsidRDefault="00031AEC" w:rsidP="00031AEC">
            <w:pPr>
              <w:tabs>
                <w:tab w:val="left" w:pos="2195"/>
              </w:tabs>
              <w:spacing w:after="0" w:line="240" w:lineRule="auto"/>
              <w:rPr>
                <w:rFonts w:ascii="Times New Roman" w:hAnsi="Times New Roman"/>
                <w:bCs/>
                <w:w w:val="105"/>
                <w:sz w:val="24"/>
                <w:szCs w:val="24"/>
              </w:rPr>
            </w:pPr>
          </w:p>
          <w:p w:rsidR="00031AEC" w:rsidRPr="00031AEC" w:rsidRDefault="00031AEC" w:rsidP="00031AEC">
            <w:pPr>
              <w:tabs>
                <w:tab w:val="left" w:pos="2195"/>
              </w:tabs>
              <w:spacing w:after="0" w:line="240" w:lineRule="auto"/>
              <w:rPr>
                <w:rFonts w:ascii="Times New Roman" w:hAnsi="Times New Roman"/>
                <w:bCs/>
                <w:w w:val="105"/>
                <w:sz w:val="24"/>
                <w:szCs w:val="24"/>
              </w:rPr>
            </w:pPr>
            <w:r w:rsidRPr="00031AEC">
              <w:rPr>
                <w:rFonts w:ascii="Times New Roman" w:hAnsi="Times New Roman"/>
                <w:bCs/>
                <w:w w:val="105"/>
                <w:sz w:val="24"/>
                <w:szCs w:val="24"/>
              </w:rPr>
              <w:t>__________________________________________</w:t>
            </w:r>
          </w:p>
          <w:p w:rsidR="00031AEC" w:rsidRPr="00031AEC" w:rsidRDefault="00031AEC" w:rsidP="00031AEC">
            <w:pPr>
              <w:tabs>
                <w:tab w:val="left" w:pos="2195"/>
              </w:tabs>
              <w:spacing w:after="0" w:line="240" w:lineRule="auto"/>
              <w:rPr>
                <w:rFonts w:ascii="Times New Roman" w:hAnsi="Times New Roman"/>
                <w:bCs/>
                <w:w w:val="105"/>
                <w:sz w:val="24"/>
                <w:szCs w:val="24"/>
              </w:rPr>
            </w:pPr>
            <w:r w:rsidRPr="00031AEC">
              <w:rPr>
                <w:rFonts w:ascii="Times New Roman" w:hAnsi="Times New Roman"/>
                <w:bCs/>
                <w:w w:val="105"/>
                <w:sz w:val="24"/>
                <w:szCs w:val="24"/>
              </w:rPr>
              <w:t>(полное наименование)</w:t>
            </w:r>
          </w:p>
          <w:p w:rsidR="00031AEC" w:rsidRPr="00031AEC" w:rsidRDefault="00031AEC" w:rsidP="00031AEC">
            <w:pPr>
              <w:tabs>
                <w:tab w:val="left" w:pos="2195"/>
              </w:tabs>
              <w:spacing w:after="0" w:line="240" w:lineRule="auto"/>
              <w:rPr>
                <w:rFonts w:ascii="Times New Roman" w:hAnsi="Times New Roman"/>
                <w:bCs/>
                <w:w w:val="105"/>
                <w:sz w:val="24"/>
                <w:szCs w:val="24"/>
              </w:rPr>
            </w:pPr>
            <w:r w:rsidRPr="00031AEC">
              <w:rPr>
                <w:rFonts w:ascii="Times New Roman" w:hAnsi="Times New Roman"/>
                <w:w w:val="115"/>
                <w:sz w:val="24"/>
                <w:szCs w:val="24"/>
              </w:rPr>
              <w:t>Адрес:________________________________</w:t>
            </w:r>
          </w:p>
          <w:p w:rsidR="00031AEC" w:rsidRPr="00031AEC" w:rsidRDefault="00031AEC" w:rsidP="00031AEC">
            <w:pPr>
              <w:tabs>
                <w:tab w:val="left" w:pos="2195"/>
              </w:tabs>
              <w:spacing w:after="0" w:line="240" w:lineRule="auto"/>
              <w:rPr>
                <w:rFonts w:ascii="Times New Roman" w:hAnsi="Times New Roman"/>
                <w:bCs/>
                <w:w w:val="105"/>
                <w:sz w:val="24"/>
                <w:szCs w:val="24"/>
              </w:rPr>
            </w:pPr>
            <w:r w:rsidRPr="00031AEC">
              <w:rPr>
                <w:rFonts w:ascii="Times New Roman" w:hAnsi="Times New Roman"/>
                <w:bCs/>
                <w:w w:val="105"/>
                <w:sz w:val="24"/>
                <w:szCs w:val="24"/>
              </w:rPr>
              <w:t>_________________________________________</w:t>
            </w:r>
          </w:p>
          <w:p w:rsidR="00031AEC" w:rsidRPr="00031AEC" w:rsidRDefault="00031AEC" w:rsidP="00031AEC">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031AEC" w:rsidRPr="00031AEC" w:rsidRDefault="00031AEC" w:rsidP="00031AEC">
            <w:pPr>
              <w:tabs>
                <w:tab w:val="left" w:pos="2195"/>
              </w:tabs>
              <w:spacing w:after="0" w:line="240" w:lineRule="auto"/>
              <w:jc w:val="both"/>
              <w:rPr>
                <w:rFonts w:ascii="Times New Roman" w:hAnsi="Times New Roman"/>
                <w:bCs/>
                <w:w w:val="105"/>
                <w:sz w:val="24"/>
                <w:szCs w:val="24"/>
                <w:u w:val="single"/>
              </w:rPr>
            </w:pPr>
            <w:r w:rsidRPr="00031AEC">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031AEC">
              <w:rPr>
                <w:rFonts w:ascii="Times New Roman" w:hAnsi="Times New Roman"/>
                <w:sz w:val="24"/>
                <w:szCs w:val="24"/>
                <w:u w:val="single"/>
              </w:rPr>
              <w:t>»_____________________</w:t>
            </w:r>
          </w:p>
          <w:p w:rsidR="00031AEC" w:rsidRPr="00031AEC" w:rsidRDefault="00031AEC" w:rsidP="00031AEC">
            <w:pPr>
              <w:tabs>
                <w:tab w:val="left" w:pos="2195"/>
              </w:tabs>
              <w:spacing w:after="0" w:line="240" w:lineRule="auto"/>
              <w:rPr>
                <w:rFonts w:ascii="Times New Roman" w:hAnsi="Times New Roman"/>
                <w:bCs/>
                <w:w w:val="105"/>
                <w:sz w:val="24"/>
                <w:szCs w:val="24"/>
              </w:rPr>
            </w:pPr>
            <w:r w:rsidRPr="00031AEC">
              <w:rPr>
                <w:rFonts w:ascii="Times New Roman" w:hAnsi="Times New Roman"/>
                <w:bCs/>
                <w:w w:val="105"/>
                <w:sz w:val="24"/>
                <w:szCs w:val="24"/>
              </w:rPr>
              <w:t>(полное наименование)</w:t>
            </w:r>
          </w:p>
          <w:p w:rsidR="00031AEC" w:rsidRPr="00031AEC" w:rsidRDefault="00031AEC" w:rsidP="00031AEC">
            <w:pPr>
              <w:tabs>
                <w:tab w:val="left" w:pos="2195"/>
              </w:tabs>
              <w:spacing w:after="0" w:line="240" w:lineRule="auto"/>
              <w:rPr>
                <w:rFonts w:ascii="Times New Roman" w:hAnsi="Times New Roman"/>
                <w:bCs/>
                <w:w w:val="105"/>
                <w:sz w:val="24"/>
                <w:szCs w:val="24"/>
              </w:rPr>
            </w:pPr>
            <w:r w:rsidRPr="00031AEC">
              <w:rPr>
                <w:rFonts w:ascii="Times New Roman" w:hAnsi="Times New Roman"/>
                <w:w w:val="115"/>
                <w:sz w:val="24"/>
                <w:szCs w:val="24"/>
              </w:rPr>
              <w:t>Адрес</w:t>
            </w:r>
            <w:r w:rsidRPr="00031AEC">
              <w:rPr>
                <w:rFonts w:ascii="Times New Roman" w:hAnsi="Times New Roman"/>
                <w:w w:val="115"/>
                <w:sz w:val="24"/>
                <w:szCs w:val="24"/>
                <w:u w:val="single"/>
              </w:rPr>
              <w:t>:644105, г.Омск, ул. 4 Челюскинцев,2А</w:t>
            </w:r>
          </w:p>
          <w:p w:rsidR="00031AEC" w:rsidRPr="00031AEC" w:rsidRDefault="00031AEC" w:rsidP="00031AEC">
            <w:pPr>
              <w:tabs>
                <w:tab w:val="left" w:pos="2195"/>
              </w:tabs>
              <w:spacing w:after="0" w:line="240" w:lineRule="auto"/>
              <w:rPr>
                <w:rFonts w:ascii="Times New Roman" w:hAnsi="Times New Roman"/>
                <w:bCs/>
                <w:w w:val="105"/>
                <w:sz w:val="24"/>
                <w:szCs w:val="24"/>
              </w:rPr>
            </w:pPr>
            <w:r w:rsidRPr="00031AEC">
              <w:rPr>
                <w:rFonts w:ascii="Times New Roman" w:hAnsi="Times New Roman"/>
                <w:bCs/>
                <w:w w:val="105"/>
                <w:sz w:val="24"/>
                <w:szCs w:val="24"/>
              </w:rPr>
              <w:t>__________________________________________</w:t>
            </w:r>
          </w:p>
          <w:p w:rsidR="00031AEC" w:rsidRPr="00031AEC" w:rsidRDefault="00031AEC" w:rsidP="00031AEC">
            <w:pPr>
              <w:tabs>
                <w:tab w:val="left" w:pos="2195"/>
              </w:tabs>
              <w:spacing w:after="0" w:line="240" w:lineRule="auto"/>
              <w:rPr>
                <w:rFonts w:ascii="Times New Roman" w:hAnsi="Times New Roman"/>
                <w:bCs/>
                <w:spacing w:val="-1"/>
                <w:sz w:val="24"/>
                <w:szCs w:val="24"/>
              </w:rPr>
            </w:pPr>
          </w:p>
          <w:p w:rsidR="00031AEC" w:rsidRPr="00031AEC" w:rsidRDefault="00031AEC" w:rsidP="00031AEC">
            <w:pPr>
              <w:tabs>
                <w:tab w:val="left" w:pos="2195"/>
              </w:tabs>
              <w:spacing w:after="0" w:line="240" w:lineRule="auto"/>
              <w:rPr>
                <w:rFonts w:ascii="Times New Roman" w:hAnsi="Times New Roman"/>
                <w:b/>
                <w:bCs/>
                <w:i/>
                <w:spacing w:val="-1"/>
                <w:sz w:val="24"/>
                <w:szCs w:val="24"/>
                <w:u w:val="single"/>
              </w:rPr>
            </w:pPr>
            <w:r w:rsidRPr="00031AEC">
              <w:rPr>
                <w:rFonts w:ascii="Times New Roman" w:hAnsi="Times New Roman"/>
                <w:b/>
                <w:bCs/>
                <w:i/>
                <w:spacing w:val="-1"/>
                <w:sz w:val="24"/>
                <w:szCs w:val="24"/>
                <w:u w:val="single"/>
              </w:rPr>
              <w:t>Ректор                                      А.Э.Еремеев</w:t>
            </w:r>
          </w:p>
        </w:tc>
      </w:tr>
      <w:tr w:rsidR="00031AEC" w:rsidRPr="00031AEC" w:rsidTr="00031AEC">
        <w:tc>
          <w:tcPr>
            <w:tcW w:w="5153" w:type="dxa"/>
            <w:tcBorders>
              <w:top w:val="nil"/>
              <w:left w:val="single" w:sz="4" w:space="0" w:color="auto"/>
              <w:bottom w:val="nil"/>
              <w:right w:val="single" w:sz="4" w:space="0" w:color="auto"/>
            </w:tcBorders>
          </w:tcPr>
          <w:p w:rsidR="00031AEC" w:rsidRPr="00031AEC" w:rsidRDefault="00031AEC" w:rsidP="00031AEC">
            <w:pPr>
              <w:tabs>
                <w:tab w:val="left" w:pos="2195"/>
              </w:tabs>
              <w:spacing w:after="0" w:line="240" w:lineRule="auto"/>
              <w:jc w:val="both"/>
              <w:rPr>
                <w:rFonts w:ascii="Times New Roman" w:hAnsi="Times New Roman"/>
                <w:bCs/>
                <w:w w:val="105"/>
                <w:sz w:val="24"/>
                <w:szCs w:val="24"/>
              </w:rPr>
            </w:pPr>
            <w:r w:rsidRPr="00031AEC">
              <w:rPr>
                <w:rFonts w:ascii="Times New Roman" w:hAnsi="Times New Roman"/>
                <w:bCs/>
                <w:w w:val="105"/>
                <w:sz w:val="24"/>
                <w:szCs w:val="24"/>
              </w:rPr>
              <w:t>(наименование должности, фамилия, имя, отчество (при наличии)</w:t>
            </w:r>
          </w:p>
          <w:p w:rsidR="00031AEC" w:rsidRPr="00031AEC" w:rsidRDefault="00031AEC" w:rsidP="00031AEC">
            <w:pPr>
              <w:tabs>
                <w:tab w:val="left" w:pos="2195"/>
              </w:tabs>
              <w:spacing w:after="0" w:line="240" w:lineRule="auto"/>
              <w:jc w:val="both"/>
              <w:rPr>
                <w:rFonts w:ascii="Times New Roman" w:hAnsi="Times New Roman"/>
                <w:bCs/>
                <w:w w:val="105"/>
                <w:sz w:val="24"/>
                <w:szCs w:val="24"/>
              </w:rPr>
            </w:pPr>
          </w:p>
          <w:p w:rsidR="00031AEC" w:rsidRPr="00031AEC" w:rsidRDefault="00031AEC" w:rsidP="00031AEC">
            <w:pPr>
              <w:tabs>
                <w:tab w:val="left" w:pos="2195"/>
              </w:tabs>
              <w:spacing w:after="0" w:line="240" w:lineRule="auto"/>
              <w:jc w:val="both"/>
              <w:rPr>
                <w:rFonts w:ascii="Times New Roman" w:hAnsi="Times New Roman"/>
                <w:bCs/>
                <w:w w:val="105"/>
                <w:sz w:val="24"/>
                <w:szCs w:val="24"/>
              </w:rPr>
            </w:pPr>
          </w:p>
          <w:p w:rsidR="00031AEC" w:rsidRPr="00031AEC" w:rsidRDefault="00031AEC" w:rsidP="00031AEC">
            <w:pPr>
              <w:tabs>
                <w:tab w:val="left" w:pos="2195"/>
              </w:tabs>
              <w:spacing w:after="0" w:line="240" w:lineRule="auto"/>
              <w:jc w:val="both"/>
              <w:rPr>
                <w:rFonts w:ascii="Times New Roman" w:hAnsi="Times New Roman"/>
                <w:bCs/>
                <w:w w:val="105"/>
                <w:sz w:val="24"/>
                <w:szCs w:val="24"/>
              </w:rPr>
            </w:pPr>
            <w:r w:rsidRPr="00031AEC">
              <w:rPr>
                <w:rFonts w:ascii="Times New Roman" w:hAnsi="Times New Roman"/>
                <w:bCs/>
                <w:w w:val="105"/>
                <w:sz w:val="24"/>
                <w:szCs w:val="24"/>
              </w:rPr>
              <w:t>М.П. (при наличии)</w:t>
            </w:r>
          </w:p>
          <w:p w:rsidR="00031AEC" w:rsidRPr="00031AEC" w:rsidRDefault="00031AEC" w:rsidP="00031AEC">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031AEC" w:rsidRPr="00031AEC" w:rsidRDefault="00031AEC" w:rsidP="00031AEC">
            <w:pPr>
              <w:tabs>
                <w:tab w:val="left" w:pos="2195"/>
              </w:tabs>
              <w:spacing w:after="0" w:line="240" w:lineRule="auto"/>
              <w:rPr>
                <w:rFonts w:ascii="Times New Roman" w:hAnsi="Times New Roman"/>
                <w:bCs/>
                <w:w w:val="105"/>
                <w:sz w:val="24"/>
                <w:szCs w:val="24"/>
              </w:rPr>
            </w:pPr>
            <w:r w:rsidRPr="00031AEC">
              <w:rPr>
                <w:rFonts w:ascii="Times New Roman" w:hAnsi="Times New Roman"/>
                <w:bCs/>
                <w:w w:val="105"/>
                <w:sz w:val="24"/>
                <w:szCs w:val="24"/>
              </w:rPr>
              <w:t>(наименование должности, фамилия, имя, отчество (при наличии)</w:t>
            </w:r>
          </w:p>
          <w:p w:rsidR="00031AEC" w:rsidRPr="00031AEC" w:rsidRDefault="00031AEC" w:rsidP="00031AEC">
            <w:pPr>
              <w:tabs>
                <w:tab w:val="left" w:pos="2195"/>
              </w:tabs>
              <w:spacing w:after="0" w:line="240" w:lineRule="auto"/>
              <w:rPr>
                <w:rFonts w:ascii="Times New Roman" w:hAnsi="Times New Roman"/>
                <w:bCs/>
                <w:w w:val="105"/>
                <w:sz w:val="24"/>
                <w:szCs w:val="24"/>
              </w:rPr>
            </w:pPr>
          </w:p>
          <w:p w:rsidR="00031AEC" w:rsidRPr="00031AEC" w:rsidRDefault="00031AEC" w:rsidP="00031AEC">
            <w:pPr>
              <w:tabs>
                <w:tab w:val="left" w:pos="2195"/>
              </w:tabs>
              <w:spacing w:after="0" w:line="240" w:lineRule="auto"/>
              <w:rPr>
                <w:rFonts w:ascii="Times New Roman" w:hAnsi="Times New Roman"/>
                <w:bCs/>
                <w:w w:val="105"/>
                <w:sz w:val="24"/>
                <w:szCs w:val="24"/>
              </w:rPr>
            </w:pPr>
          </w:p>
          <w:p w:rsidR="00031AEC" w:rsidRPr="00031AEC" w:rsidRDefault="00031AEC" w:rsidP="00031AEC">
            <w:pPr>
              <w:tabs>
                <w:tab w:val="left" w:pos="2195"/>
              </w:tabs>
              <w:spacing w:after="0" w:line="240" w:lineRule="auto"/>
              <w:rPr>
                <w:rFonts w:ascii="Times New Roman" w:hAnsi="Times New Roman"/>
                <w:bCs/>
                <w:w w:val="105"/>
                <w:sz w:val="24"/>
                <w:szCs w:val="24"/>
              </w:rPr>
            </w:pPr>
            <w:r w:rsidRPr="00031AEC">
              <w:rPr>
                <w:rFonts w:ascii="Times New Roman" w:hAnsi="Times New Roman"/>
                <w:bCs/>
                <w:w w:val="105"/>
                <w:sz w:val="24"/>
                <w:szCs w:val="24"/>
              </w:rPr>
              <w:t>М.П. (при наличии)</w:t>
            </w:r>
          </w:p>
          <w:p w:rsidR="00031AEC" w:rsidRPr="00031AEC" w:rsidRDefault="00031AEC" w:rsidP="00031AEC">
            <w:pPr>
              <w:tabs>
                <w:tab w:val="left" w:pos="2195"/>
              </w:tabs>
              <w:spacing w:after="0" w:line="240" w:lineRule="auto"/>
              <w:rPr>
                <w:rFonts w:ascii="Times New Roman" w:hAnsi="Times New Roman"/>
                <w:bCs/>
                <w:w w:val="105"/>
                <w:sz w:val="24"/>
                <w:szCs w:val="24"/>
              </w:rPr>
            </w:pPr>
          </w:p>
        </w:tc>
      </w:tr>
      <w:tr w:rsidR="00031AEC" w:rsidRPr="00031AEC" w:rsidTr="00031AEC">
        <w:tc>
          <w:tcPr>
            <w:tcW w:w="5153" w:type="dxa"/>
            <w:tcBorders>
              <w:top w:val="nil"/>
              <w:left w:val="single" w:sz="4" w:space="0" w:color="auto"/>
              <w:bottom w:val="single" w:sz="4" w:space="0" w:color="auto"/>
            </w:tcBorders>
          </w:tcPr>
          <w:p w:rsidR="00031AEC" w:rsidRPr="00031AEC" w:rsidRDefault="00031AEC" w:rsidP="00031AEC">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031AEC" w:rsidRPr="00031AEC" w:rsidRDefault="00031AEC" w:rsidP="00031AEC">
            <w:pPr>
              <w:tabs>
                <w:tab w:val="left" w:pos="2195"/>
              </w:tabs>
              <w:spacing w:after="0" w:line="240" w:lineRule="auto"/>
              <w:rPr>
                <w:rFonts w:ascii="Times New Roman" w:hAnsi="Times New Roman"/>
                <w:bCs/>
                <w:w w:val="105"/>
                <w:sz w:val="24"/>
                <w:szCs w:val="24"/>
              </w:rPr>
            </w:pPr>
          </w:p>
        </w:tc>
      </w:tr>
    </w:tbl>
    <w:p w:rsidR="00031AEC" w:rsidRPr="00031AEC" w:rsidRDefault="00031AEC" w:rsidP="00031AEC">
      <w:pPr>
        <w:pBdr>
          <w:between w:val="single" w:sz="4" w:space="1" w:color="auto"/>
        </w:pBdr>
        <w:tabs>
          <w:tab w:val="left" w:pos="2195"/>
        </w:tabs>
        <w:spacing w:after="0" w:line="240" w:lineRule="auto"/>
        <w:rPr>
          <w:rFonts w:ascii="Times New Roman" w:hAnsi="Times New Roman"/>
          <w:sz w:val="24"/>
          <w:szCs w:val="24"/>
        </w:rPr>
      </w:pPr>
    </w:p>
    <w:p w:rsidR="00C755BA" w:rsidRDefault="00C755BA" w:rsidP="00C755BA">
      <w:pPr>
        <w:spacing w:after="0" w:line="240" w:lineRule="auto"/>
        <w:jc w:val="right"/>
        <w:rPr>
          <w:rFonts w:ascii="Times New Roman" w:hAnsi="Times New Roman"/>
          <w:bCs/>
          <w:sz w:val="24"/>
          <w:szCs w:val="24"/>
        </w:rPr>
      </w:pPr>
    </w:p>
    <w:p w:rsidR="00C755BA" w:rsidRDefault="00C755BA" w:rsidP="00C755BA">
      <w:pPr>
        <w:spacing w:after="0" w:line="240" w:lineRule="auto"/>
        <w:jc w:val="right"/>
        <w:rPr>
          <w:rFonts w:ascii="Times New Roman" w:hAnsi="Times New Roman"/>
          <w:bCs/>
          <w:sz w:val="24"/>
          <w:szCs w:val="24"/>
        </w:rPr>
      </w:pPr>
    </w:p>
    <w:p w:rsidR="00C755BA" w:rsidRDefault="00C755BA" w:rsidP="00C755BA">
      <w:pPr>
        <w:spacing w:after="0" w:line="240" w:lineRule="auto"/>
        <w:jc w:val="right"/>
        <w:rPr>
          <w:rFonts w:ascii="Times New Roman" w:hAnsi="Times New Roman"/>
          <w:bCs/>
          <w:sz w:val="24"/>
          <w:szCs w:val="24"/>
        </w:rPr>
      </w:pPr>
    </w:p>
    <w:p w:rsidR="00C755BA" w:rsidRDefault="00C755BA" w:rsidP="00C755BA">
      <w:pPr>
        <w:spacing w:after="0" w:line="240" w:lineRule="auto"/>
        <w:jc w:val="right"/>
        <w:rPr>
          <w:rFonts w:ascii="Times New Roman" w:hAnsi="Times New Roman"/>
          <w:bCs/>
          <w:sz w:val="24"/>
          <w:szCs w:val="24"/>
        </w:rPr>
      </w:pPr>
    </w:p>
    <w:p w:rsidR="002C0DE7" w:rsidRPr="0097109E" w:rsidRDefault="002C0DE7" w:rsidP="002C0DE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br w:type="page"/>
      </w:r>
      <w:r w:rsidRPr="0097109E">
        <w:rPr>
          <w:rFonts w:ascii="Times New Roman" w:hAnsi="Times New Roman"/>
          <w:sz w:val="24"/>
          <w:szCs w:val="24"/>
        </w:rPr>
        <w:t>Приложение 1</w:t>
      </w:r>
    </w:p>
    <w:p w:rsidR="002C0DE7" w:rsidRPr="0097109E" w:rsidRDefault="002C0DE7" w:rsidP="002C0DE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2C0DE7" w:rsidRPr="0097109E" w:rsidRDefault="002C0DE7" w:rsidP="002C0DE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2C0DE7" w:rsidRPr="0097109E" w:rsidRDefault="002C0DE7" w:rsidP="002C0DE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2C0DE7" w:rsidRPr="0097109E" w:rsidRDefault="002C0DE7" w:rsidP="002C0DE7">
      <w:pPr>
        <w:widowControl w:val="0"/>
        <w:autoSpaceDE w:val="0"/>
        <w:autoSpaceDN w:val="0"/>
        <w:adjustRightInd w:val="0"/>
        <w:spacing w:after="0" w:line="240" w:lineRule="auto"/>
        <w:jc w:val="right"/>
        <w:rPr>
          <w:rFonts w:ascii="Times New Roman" w:hAnsi="Times New Roman"/>
          <w:sz w:val="24"/>
          <w:szCs w:val="24"/>
        </w:rPr>
      </w:pPr>
    </w:p>
    <w:p w:rsidR="002C0DE7" w:rsidRPr="0097109E" w:rsidRDefault="002C0DE7" w:rsidP="002C0DE7">
      <w:pPr>
        <w:widowControl w:val="0"/>
        <w:autoSpaceDE w:val="0"/>
        <w:autoSpaceDN w:val="0"/>
        <w:adjustRightInd w:val="0"/>
        <w:spacing w:after="0" w:line="240" w:lineRule="auto"/>
        <w:rPr>
          <w:rFonts w:ascii="Times New Roman" w:hAnsi="Times New Roman"/>
          <w:sz w:val="24"/>
          <w:szCs w:val="24"/>
        </w:rPr>
      </w:pPr>
    </w:p>
    <w:p w:rsidR="002C0DE7" w:rsidRPr="0097109E" w:rsidRDefault="002C0DE7" w:rsidP="002C0DE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2C0DE7" w:rsidRPr="0097109E" w:rsidRDefault="002C0DE7" w:rsidP="002C0DE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2C0DE7" w:rsidRPr="00B928E9" w:rsidRDefault="002C0DE7" w:rsidP="002C0DE7">
      <w:pPr>
        <w:widowControl w:val="0"/>
        <w:numPr>
          <w:ilvl w:val="0"/>
          <w:numId w:val="20"/>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2C0DE7" w:rsidRPr="0097109E" w:rsidTr="00B461C9">
        <w:tc>
          <w:tcPr>
            <w:tcW w:w="1554" w:type="dxa"/>
            <w:tcBorders>
              <w:top w:val="single" w:sz="4" w:space="0" w:color="000000"/>
              <w:left w:val="single" w:sz="4" w:space="0" w:color="000000"/>
              <w:bottom w:val="single" w:sz="4" w:space="0" w:color="000000"/>
              <w:right w:val="single" w:sz="4" w:space="0" w:color="000000"/>
            </w:tcBorders>
            <w:hideMark/>
          </w:tcPr>
          <w:p w:rsidR="002C0DE7" w:rsidRPr="0097109E" w:rsidRDefault="002C0DE7"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2C0DE7" w:rsidRPr="0097109E" w:rsidRDefault="002C0DE7"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2C0DE7" w:rsidRDefault="002C0DE7"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2C0DE7" w:rsidRPr="00B928E9" w:rsidRDefault="002C0DE7" w:rsidP="00B461C9">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2C0DE7" w:rsidRPr="0097109E" w:rsidRDefault="002C0DE7"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2C0DE7" w:rsidRPr="0097109E" w:rsidRDefault="002C0DE7"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2C0DE7" w:rsidRPr="00DC45DC" w:rsidTr="00B461C9">
        <w:tc>
          <w:tcPr>
            <w:tcW w:w="1554" w:type="dxa"/>
            <w:tcBorders>
              <w:top w:val="single" w:sz="4" w:space="0" w:color="000000"/>
              <w:left w:val="single" w:sz="4" w:space="0" w:color="000000"/>
              <w:bottom w:val="single" w:sz="4" w:space="0" w:color="000000"/>
              <w:right w:val="single" w:sz="4" w:space="0" w:color="000000"/>
            </w:tcBorders>
            <w:vAlign w:val="center"/>
          </w:tcPr>
          <w:p w:rsidR="002C0DE7" w:rsidRPr="00DC45DC" w:rsidRDefault="002C0DE7" w:rsidP="002C0DE7">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2C0DE7" w:rsidRPr="0009531E" w:rsidRDefault="002C0DE7" w:rsidP="00B461C9">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Русский язык</w:t>
            </w:r>
            <w:r w:rsidRPr="0009531E">
              <w:rPr>
                <w:rFonts w:ascii="Times New Roman" w:hAnsi="Times New Roman"/>
                <w:sz w:val="20"/>
                <w:szCs w:val="20"/>
              </w:rPr>
              <w:t>»</w:t>
            </w:r>
            <w:r>
              <w:rPr>
                <w:rFonts w:ascii="Times New Roman" w:hAnsi="Times New Roman"/>
                <w:sz w:val="20"/>
                <w:szCs w:val="20"/>
              </w:rPr>
              <w:t xml:space="preserve"> и «Литература»</w:t>
            </w:r>
            <w:r w:rsidRPr="0009531E">
              <w:rPr>
                <w:rFonts w:ascii="Times New Roman" w:hAnsi="Times New Roman"/>
                <w:sz w:val="20"/>
                <w:szCs w:val="20"/>
              </w:rPr>
              <w:t xml:space="preserve"> </w:t>
            </w:r>
          </w:p>
          <w:p w:rsidR="002C0DE7" w:rsidRPr="00DC45DC" w:rsidRDefault="002C0DE7" w:rsidP="00B461C9">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2C0DE7" w:rsidRDefault="002C0DE7" w:rsidP="002C0DE7">
            <w:pPr>
              <w:pStyle w:val="ab"/>
              <w:numPr>
                <w:ilvl w:val="0"/>
                <w:numId w:val="22"/>
              </w:numPr>
              <w:spacing w:after="0" w:line="240" w:lineRule="auto"/>
              <w:jc w:val="both"/>
              <w:rPr>
                <w:rFonts w:ascii="Times New Roman" w:hAnsi="Times New Roman"/>
                <w:color w:val="FF0000"/>
                <w:sz w:val="20"/>
                <w:szCs w:val="20"/>
                <w:lang w:eastAsia="ru-RU"/>
              </w:rPr>
            </w:pPr>
            <w:r w:rsidRPr="002C0DE7">
              <w:rPr>
                <w:rFonts w:ascii="Times New Roman" w:hAnsi="Times New Roman"/>
                <w:color w:val="FF0000"/>
                <w:sz w:val="20"/>
                <w:szCs w:val="20"/>
                <w:lang w:eastAsia="ru-RU"/>
              </w:rPr>
              <w:t xml:space="preserve">Общее знакомство с организацией, на базе которой проводится практика. </w:t>
            </w:r>
          </w:p>
          <w:p w:rsidR="002C0DE7" w:rsidRDefault="002C0DE7" w:rsidP="002C0DE7">
            <w:pPr>
              <w:pStyle w:val="ab"/>
              <w:numPr>
                <w:ilvl w:val="0"/>
                <w:numId w:val="22"/>
              </w:numPr>
              <w:spacing w:after="0" w:line="240" w:lineRule="auto"/>
              <w:jc w:val="both"/>
              <w:rPr>
                <w:rFonts w:ascii="Times New Roman" w:hAnsi="Times New Roman"/>
                <w:color w:val="FF0000"/>
                <w:sz w:val="20"/>
                <w:szCs w:val="20"/>
                <w:lang w:eastAsia="ru-RU"/>
              </w:rPr>
            </w:pPr>
            <w:r w:rsidRPr="002C0DE7">
              <w:rPr>
                <w:rFonts w:ascii="Times New Roman" w:hAnsi="Times New Roman"/>
                <w:color w:val="FF0000"/>
                <w:sz w:val="20"/>
                <w:szCs w:val="20"/>
                <w:lang w:eastAsia="ru-RU"/>
              </w:rPr>
              <w:t xml:space="preserve">Изучение особенностей организации учебно-воспитательной работы в образовательной организации. </w:t>
            </w:r>
          </w:p>
          <w:p w:rsidR="002C0DE7" w:rsidRDefault="002C0DE7" w:rsidP="002C0DE7">
            <w:pPr>
              <w:pStyle w:val="ab"/>
              <w:numPr>
                <w:ilvl w:val="0"/>
                <w:numId w:val="22"/>
              </w:numPr>
              <w:spacing w:after="0" w:line="240" w:lineRule="auto"/>
              <w:jc w:val="both"/>
              <w:rPr>
                <w:rFonts w:ascii="Times New Roman" w:hAnsi="Times New Roman"/>
                <w:color w:val="FF0000"/>
                <w:sz w:val="20"/>
                <w:szCs w:val="20"/>
                <w:lang w:eastAsia="ru-RU"/>
              </w:rPr>
            </w:pPr>
            <w:r w:rsidRPr="002C0DE7">
              <w:rPr>
                <w:rFonts w:ascii="Times New Roman" w:hAnsi="Times New Roman"/>
                <w:color w:val="FF0000"/>
                <w:sz w:val="20"/>
                <w:szCs w:val="20"/>
                <w:lang w:eastAsia="ru-RU"/>
              </w:rPr>
              <w:t xml:space="preserve">Участие в подготовке и проведении воспитательного мероприятия. </w:t>
            </w:r>
          </w:p>
          <w:p w:rsidR="002C0DE7" w:rsidRPr="002C0DE7" w:rsidRDefault="002C0DE7" w:rsidP="002C0DE7">
            <w:pPr>
              <w:pStyle w:val="ab"/>
              <w:numPr>
                <w:ilvl w:val="0"/>
                <w:numId w:val="22"/>
              </w:numPr>
              <w:spacing w:after="0" w:line="240" w:lineRule="auto"/>
              <w:jc w:val="both"/>
              <w:rPr>
                <w:rFonts w:ascii="Times New Roman" w:hAnsi="Times New Roman"/>
                <w:color w:val="FF0000"/>
                <w:sz w:val="20"/>
                <w:szCs w:val="20"/>
                <w:lang w:eastAsia="ru-RU"/>
              </w:rPr>
            </w:pPr>
            <w:r w:rsidRPr="002C0DE7">
              <w:rPr>
                <w:rFonts w:ascii="Times New Roman" w:hAnsi="Times New Roman"/>
                <w:color w:val="FF0000"/>
                <w:sz w:val="20"/>
                <w:szCs w:val="20"/>
                <w:lang w:eastAsia="ru-RU"/>
              </w:rPr>
              <w:t xml:space="preserve">Изучение особенностей развития ученического коллектива и индивидуально- личностных особенностей обучающихся. </w:t>
            </w:r>
          </w:p>
          <w:p w:rsidR="002C0DE7" w:rsidRPr="002C0DE7" w:rsidRDefault="002C0DE7" w:rsidP="002C0DE7">
            <w:pPr>
              <w:pStyle w:val="ab"/>
              <w:numPr>
                <w:ilvl w:val="0"/>
                <w:numId w:val="22"/>
              </w:numPr>
              <w:spacing w:after="0" w:line="240" w:lineRule="auto"/>
              <w:jc w:val="both"/>
              <w:rPr>
                <w:rFonts w:ascii="Times New Roman" w:hAnsi="Times New Roman"/>
                <w:color w:val="FF0000"/>
                <w:sz w:val="20"/>
                <w:szCs w:val="20"/>
                <w:lang w:eastAsia="ru-RU"/>
              </w:rPr>
            </w:pPr>
            <w:r w:rsidRPr="002C0DE7">
              <w:rPr>
                <w:rFonts w:ascii="Times New Roman" w:hAnsi="Times New Roman"/>
                <w:color w:val="FF0000"/>
                <w:sz w:val="20"/>
                <w:szCs w:val="20"/>
                <w:lang w:eastAsia="ru-RU"/>
              </w:rPr>
              <w:t xml:space="preserve">Работа в качестве помощника классного руководителя (индивидуальная работа с учащимися, помощь в организации и проведении классных часов, общешкольных мероприятий).  </w:t>
            </w:r>
          </w:p>
          <w:p w:rsidR="002C0DE7" w:rsidRPr="002C0DE7" w:rsidRDefault="002C0DE7" w:rsidP="002C0DE7">
            <w:pPr>
              <w:pStyle w:val="ab"/>
              <w:spacing w:after="0" w:line="240" w:lineRule="auto"/>
              <w:ind w:left="360"/>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C0DE7" w:rsidRPr="002C0DE7" w:rsidRDefault="002C0DE7" w:rsidP="00B461C9">
            <w:pPr>
              <w:widowControl w:val="0"/>
              <w:autoSpaceDE w:val="0"/>
              <w:autoSpaceDN w:val="0"/>
              <w:adjustRightInd w:val="0"/>
              <w:spacing w:after="0" w:line="240" w:lineRule="auto"/>
              <w:rPr>
                <w:rFonts w:ascii="Times New Roman" w:hAnsi="Times New Roman"/>
                <w:color w:val="FF0000"/>
                <w:sz w:val="20"/>
                <w:szCs w:val="20"/>
              </w:rPr>
            </w:pPr>
            <w:r w:rsidRPr="002C0DE7">
              <w:rPr>
                <w:rFonts w:ascii="Times New Roman" w:hAnsi="Times New Roman"/>
                <w:color w:val="FF0000"/>
                <w:sz w:val="20"/>
                <w:szCs w:val="20"/>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2C0DE7" w:rsidRPr="00B928E9" w:rsidRDefault="002C0DE7" w:rsidP="00B461C9">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2C0DE7" w:rsidRPr="00DC45DC" w:rsidRDefault="002C0DE7" w:rsidP="002C0DE7">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2C0DE7" w:rsidRPr="0097109E" w:rsidRDefault="002C0DE7" w:rsidP="002C0DE7">
      <w:pPr>
        <w:widowControl w:val="0"/>
        <w:autoSpaceDE w:val="0"/>
        <w:autoSpaceDN w:val="0"/>
        <w:adjustRightInd w:val="0"/>
        <w:spacing w:after="0" w:line="240" w:lineRule="auto"/>
        <w:ind w:firstLine="4536"/>
        <w:rPr>
          <w:rFonts w:ascii="Times New Roman" w:hAnsi="Times New Roman"/>
          <w:sz w:val="24"/>
          <w:szCs w:val="24"/>
        </w:rPr>
      </w:pPr>
    </w:p>
    <w:p w:rsidR="002C0DE7" w:rsidRPr="0097109E" w:rsidRDefault="002C0DE7" w:rsidP="002C0DE7">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2C0DE7" w:rsidRPr="0097109E" w:rsidRDefault="002C0DE7" w:rsidP="002C0DE7">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2C0DE7" w:rsidRPr="0097109E" w:rsidRDefault="002C0DE7" w:rsidP="002C0DE7">
      <w:pPr>
        <w:widowControl w:val="0"/>
        <w:autoSpaceDE w:val="0"/>
        <w:autoSpaceDN w:val="0"/>
        <w:adjustRightInd w:val="0"/>
        <w:spacing w:after="0" w:line="240" w:lineRule="auto"/>
        <w:ind w:firstLine="4536"/>
        <w:jc w:val="center"/>
        <w:rPr>
          <w:rFonts w:ascii="Times New Roman" w:hAnsi="Times New Roman"/>
          <w:sz w:val="24"/>
          <w:szCs w:val="24"/>
        </w:rPr>
      </w:pPr>
      <w:r w:rsidRPr="0097109E">
        <w:rPr>
          <w:rFonts w:ascii="Times New Roman" w:hAnsi="Times New Roman"/>
          <w:sz w:val="24"/>
          <w:szCs w:val="24"/>
        </w:rPr>
        <w:t>от «____» _________ 20____ г. № _____</w:t>
      </w:r>
    </w:p>
    <w:p w:rsidR="002C0DE7" w:rsidRPr="0097109E" w:rsidRDefault="002C0DE7" w:rsidP="002C0DE7">
      <w:pPr>
        <w:widowControl w:val="0"/>
        <w:autoSpaceDE w:val="0"/>
        <w:autoSpaceDN w:val="0"/>
        <w:adjustRightInd w:val="0"/>
        <w:spacing w:after="0" w:line="240" w:lineRule="auto"/>
        <w:jc w:val="center"/>
        <w:rPr>
          <w:rFonts w:ascii="Times New Roman" w:hAnsi="Times New Roman"/>
          <w:sz w:val="24"/>
          <w:szCs w:val="24"/>
        </w:rPr>
      </w:pPr>
    </w:p>
    <w:p w:rsidR="002C0DE7" w:rsidRPr="0097109E" w:rsidRDefault="002C0DE7" w:rsidP="002C0DE7">
      <w:pPr>
        <w:widowControl w:val="0"/>
        <w:autoSpaceDE w:val="0"/>
        <w:autoSpaceDN w:val="0"/>
        <w:adjustRightInd w:val="0"/>
        <w:spacing w:after="0" w:line="240" w:lineRule="auto"/>
        <w:jc w:val="center"/>
        <w:rPr>
          <w:rFonts w:ascii="Times New Roman" w:hAnsi="Times New Roman"/>
          <w:sz w:val="24"/>
          <w:szCs w:val="24"/>
        </w:rPr>
      </w:pPr>
    </w:p>
    <w:p w:rsidR="002C0DE7" w:rsidRPr="0097109E" w:rsidRDefault="002C0DE7" w:rsidP="002C0DE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2C0DE7" w:rsidRPr="0097109E" w:rsidRDefault="002C0DE7" w:rsidP="002C0DE7">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2C0DE7" w:rsidRPr="0097109E" w:rsidTr="00B461C9">
        <w:tc>
          <w:tcPr>
            <w:tcW w:w="1479" w:type="pct"/>
            <w:tcBorders>
              <w:top w:val="single" w:sz="4" w:space="0" w:color="000000"/>
              <w:left w:val="single" w:sz="4" w:space="0" w:color="000000"/>
              <w:bottom w:val="single" w:sz="4" w:space="0" w:color="000000"/>
              <w:right w:val="single" w:sz="4" w:space="0" w:color="000000"/>
            </w:tcBorders>
            <w:hideMark/>
          </w:tcPr>
          <w:p w:rsidR="002C0DE7" w:rsidRPr="0097109E" w:rsidRDefault="002C0DE7"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2C0DE7" w:rsidRPr="0097109E" w:rsidRDefault="002C0DE7"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2C0DE7" w:rsidRPr="0097109E" w:rsidRDefault="002C0DE7"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2C0DE7" w:rsidRPr="0097109E" w:rsidRDefault="002C0DE7"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2C0DE7" w:rsidRPr="0097109E" w:rsidTr="00B461C9">
        <w:tc>
          <w:tcPr>
            <w:tcW w:w="1479" w:type="pct"/>
            <w:tcBorders>
              <w:top w:val="single" w:sz="4" w:space="0" w:color="000000"/>
              <w:left w:val="single" w:sz="4" w:space="0" w:color="000000"/>
              <w:bottom w:val="single" w:sz="4" w:space="0" w:color="000000"/>
              <w:right w:val="single" w:sz="4" w:space="0" w:color="000000"/>
            </w:tcBorders>
            <w:hideMark/>
          </w:tcPr>
          <w:p w:rsidR="002C0DE7" w:rsidRPr="0097109E" w:rsidRDefault="002C0DE7"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2C0DE7" w:rsidRPr="00B928E9" w:rsidRDefault="002C0DE7" w:rsidP="00B461C9">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2C0DE7" w:rsidRPr="0097109E" w:rsidRDefault="002C0DE7" w:rsidP="00B461C9">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русского языка и литературы</w:t>
            </w:r>
          </w:p>
          <w:p w:rsidR="002C0DE7" w:rsidRPr="00B928E9" w:rsidRDefault="002C0DE7" w:rsidP="00B461C9">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2C0DE7" w:rsidRPr="00B928E9" w:rsidRDefault="00B54ECD" w:rsidP="00B461C9">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2C0DE7" w:rsidRPr="0097109E">
              <w:rPr>
                <w:rFonts w:ascii="Times New Roman" w:hAnsi="Times New Roman"/>
                <w:sz w:val="20"/>
                <w:szCs w:val="20"/>
              </w:rPr>
              <w:t xml:space="preserve"> </w:t>
            </w:r>
            <w:r w:rsidR="002C0DE7" w:rsidRPr="00B928E9">
              <w:rPr>
                <w:rFonts w:ascii="Times New Roman" w:hAnsi="Times New Roman"/>
                <w:color w:val="FF0000"/>
                <w:sz w:val="20"/>
                <w:szCs w:val="20"/>
              </w:rPr>
              <w:t xml:space="preserve">644099, </w:t>
            </w:r>
            <w:r w:rsidR="002C0DE7" w:rsidRPr="00B928E9">
              <w:rPr>
                <w:rFonts w:ascii="Times New Roman" w:hAnsi="Times New Roman"/>
                <w:bCs/>
                <w:color w:val="FF0000"/>
                <w:sz w:val="20"/>
                <w:szCs w:val="20"/>
              </w:rPr>
              <w:t>Омская</w:t>
            </w:r>
            <w:r w:rsidR="002C0DE7" w:rsidRPr="00B928E9">
              <w:rPr>
                <w:rFonts w:ascii="Times New Roman" w:hAnsi="Times New Roman"/>
                <w:color w:val="FF0000"/>
                <w:sz w:val="20"/>
                <w:szCs w:val="20"/>
              </w:rPr>
              <w:t xml:space="preserve"> обл., г </w:t>
            </w:r>
            <w:r w:rsidR="002C0DE7" w:rsidRPr="00B928E9">
              <w:rPr>
                <w:rFonts w:ascii="Times New Roman" w:hAnsi="Times New Roman"/>
                <w:bCs/>
                <w:color w:val="FF0000"/>
                <w:sz w:val="20"/>
                <w:szCs w:val="20"/>
              </w:rPr>
              <w:t>Омск</w:t>
            </w:r>
            <w:r w:rsidR="002C0DE7"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2C0DE7" w:rsidRPr="0097109E" w:rsidRDefault="002C0DE7" w:rsidP="00B461C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2C0DE7" w:rsidRPr="0097109E" w:rsidRDefault="002C0DE7" w:rsidP="00B461C9">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2C0DE7" w:rsidRPr="0097109E" w:rsidRDefault="002C0DE7" w:rsidP="00B461C9">
            <w:pPr>
              <w:widowControl w:val="0"/>
              <w:autoSpaceDE w:val="0"/>
              <w:autoSpaceDN w:val="0"/>
              <w:adjustRightInd w:val="0"/>
              <w:spacing w:after="0" w:line="240" w:lineRule="auto"/>
              <w:jc w:val="center"/>
              <w:rPr>
                <w:rFonts w:ascii="Times New Roman" w:hAnsi="Times New Roman"/>
                <w:sz w:val="20"/>
                <w:szCs w:val="20"/>
              </w:rPr>
            </w:pPr>
          </w:p>
          <w:p w:rsidR="002C0DE7" w:rsidRPr="0097109E" w:rsidRDefault="002C0DE7" w:rsidP="00B461C9">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2C0DE7" w:rsidRPr="0097109E" w:rsidRDefault="002C0DE7" w:rsidP="00B461C9">
            <w:pPr>
              <w:widowControl w:val="0"/>
              <w:autoSpaceDE w:val="0"/>
              <w:autoSpaceDN w:val="0"/>
              <w:adjustRightInd w:val="0"/>
              <w:spacing w:after="0" w:line="240" w:lineRule="auto"/>
              <w:rPr>
                <w:rFonts w:ascii="Times New Roman" w:hAnsi="Times New Roman"/>
                <w:color w:val="FF0000"/>
                <w:sz w:val="20"/>
                <w:szCs w:val="20"/>
              </w:rPr>
            </w:pPr>
          </w:p>
          <w:p w:rsidR="002C0DE7" w:rsidRPr="0097109E" w:rsidRDefault="002C0DE7" w:rsidP="00B461C9">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2C0DE7" w:rsidRDefault="002C0DE7" w:rsidP="002C0DE7">
      <w:pPr>
        <w:tabs>
          <w:tab w:val="left" w:pos="2195"/>
        </w:tabs>
        <w:spacing w:after="0" w:line="240" w:lineRule="auto"/>
        <w:rPr>
          <w:rFonts w:ascii="Times New Roman" w:eastAsia="Calibri" w:hAnsi="Times New Roman"/>
          <w:sz w:val="24"/>
          <w:szCs w:val="24"/>
          <w:lang w:eastAsia="en-US"/>
        </w:rPr>
      </w:pPr>
    </w:p>
    <w:p w:rsidR="00C755BA" w:rsidRDefault="00C755BA" w:rsidP="00C755BA">
      <w:pPr>
        <w:spacing w:after="0" w:line="240" w:lineRule="auto"/>
        <w:jc w:val="right"/>
        <w:rPr>
          <w:rFonts w:ascii="Times New Roman" w:hAnsi="Times New Roman"/>
          <w:bCs/>
          <w:sz w:val="24"/>
          <w:szCs w:val="24"/>
        </w:rPr>
      </w:pPr>
    </w:p>
    <w:p w:rsidR="00C755BA" w:rsidRDefault="00C755BA" w:rsidP="00C755BA">
      <w:pPr>
        <w:spacing w:after="0" w:line="240" w:lineRule="auto"/>
        <w:jc w:val="right"/>
        <w:rPr>
          <w:rFonts w:ascii="Times New Roman" w:hAnsi="Times New Roman"/>
          <w:bCs/>
          <w:sz w:val="24"/>
          <w:szCs w:val="24"/>
        </w:rPr>
      </w:pPr>
    </w:p>
    <w:p w:rsidR="00C755BA" w:rsidRDefault="00C755BA" w:rsidP="00C755BA">
      <w:pPr>
        <w:spacing w:after="0" w:line="240" w:lineRule="auto"/>
        <w:jc w:val="right"/>
        <w:rPr>
          <w:rFonts w:ascii="Times New Roman" w:hAnsi="Times New Roman"/>
          <w:bCs/>
          <w:sz w:val="24"/>
          <w:szCs w:val="24"/>
        </w:rPr>
      </w:pPr>
    </w:p>
    <w:p w:rsidR="00C755BA" w:rsidRDefault="00C755BA" w:rsidP="00C755BA">
      <w:pPr>
        <w:spacing w:after="0" w:line="240" w:lineRule="auto"/>
        <w:jc w:val="right"/>
        <w:rPr>
          <w:rFonts w:ascii="Times New Roman" w:hAnsi="Times New Roman"/>
          <w:bCs/>
          <w:sz w:val="24"/>
          <w:szCs w:val="24"/>
        </w:rPr>
      </w:pPr>
    </w:p>
    <w:p w:rsidR="00C755BA" w:rsidRDefault="00C755BA" w:rsidP="00C755BA">
      <w:pPr>
        <w:spacing w:after="0" w:line="240" w:lineRule="auto"/>
        <w:jc w:val="right"/>
        <w:rPr>
          <w:rFonts w:ascii="Times New Roman" w:hAnsi="Times New Roman"/>
          <w:bCs/>
          <w:sz w:val="24"/>
          <w:szCs w:val="24"/>
        </w:rPr>
      </w:pPr>
    </w:p>
    <w:p w:rsidR="00C755BA" w:rsidRDefault="00C755BA" w:rsidP="00C755BA">
      <w:pPr>
        <w:spacing w:after="0" w:line="240" w:lineRule="auto"/>
        <w:jc w:val="right"/>
        <w:rPr>
          <w:rFonts w:ascii="Times New Roman" w:hAnsi="Times New Roman"/>
          <w:bCs/>
          <w:sz w:val="24"/>
          <w:szCs w:val="24"/>
        </w:rPr>
      </w:pPr>
    </w:p>
    <w:p w:rsidR="00C755BA" w:rsidRDefault="00C755BA" w:rsidP="00C755BA">
      <w:pPr>
        <w:spacing w:after="0" w:line="240" w:lineRule="auto"/>
        <w:jc w:val="right"/>
        <w:rPr>
          <w:rFonts w:ascii="Times New Roman" w:hAnsi="Times New Roman"/>
          <w:bCs/>
          <w:sz w:val="24"/>
          <w:szCs w:val="24"/>
        </w:rPr>
      </w:pPr>
    </w:p>
    <w:p w:rsidR="00C755BA" w:rsidRDefault="00C755BA" w:rsidP="00C755BA">
      <w:pPr>
        <w:spacing w:after="0" w:line="240" w:lineRule="auto"/>
        <w:jc w:val="right"/>
        <w:rPr>
          <w:rFonts w:ascii="Times New Roman" w:hAnsi="Times New Roman"/>
          <w:bCs/>
          <w:sz w:val="24"/>
          <w:szCs w:val="24"/>
        </w:rPr>
      </w:pPr>
    </w:p>
    <w:p w:rsidR="00C755BA" w:rsidRDefault="00C755BA" w:rsidP="00C755BA">
      <w:pPr>
        <w:spacing w:after="0" w:line="240" w:lineRule="auto"/>
        <w:jc w:val="right"/>
        <w:rPr>
          <w:rFonts w:ascii="Times New Roman" w:hAnsi="Times New Roman"/>
          <w:bCs/>
          <w:sz w:val="24"/>
          <w:szCs w:val="24"/>
        </w:rPr>
      </w:pPr>
    </w:p>
    <w:p w:rsidR="00C755BA" w:rsidRDefault="00C755BA" w:rsidP="00C755BA">
      <w:pPr>
        <w:spacing w:after="0" w:line="240" w:lineRule="auto"/>
        <w:jc w:val="right"/>
        <w:rPr>
          <w:rFonts w:ascii="Times New Roman" w:hAnsi="Times New Roman"/>
          <w:bCs/>
          <w:sz w:val="24"/>
          <w:szCs w:val="24"/>
        </w:rPr>
      </w:pPr>
    </w:p>
    <w:p w:rsidR="00C755BA" w:rsidRDefault="00C755BA" w:rsidP="00C755BA">
      <w:pPr>
        <w:spacing w:after="0" w:line="240" w:lineRule="auto"/>
        <w:jc w:val="right"/>
        <w:rPr>
          <w:rFonts w:ascii="Times New Roman" w:hAnsi="Times New Roman"/>
          <w:bCs/>
          <w:sz w:val="24"/>
          <w:szCs w:val="24"/>
        </w:rPr>
      </w:pPr>
    </w:p>
    <w:p w:rsidR="00C755BA" w:rsidRDefault="00C755BA" w:rsidP="00C755BA">
      <w:pPr>
        <w:spacing w:after="0" w:line="240" w:lineRule="auto"/>
        <w:jc w:val="right"/>
        <w:rPr>
          <w:rFonts w:ascii="Times New Roman" w:hAnsi="Times New Roman"/>
          <w:bCs/>
          <w:sz w:val="24"/>
          <w:szCs w:val="24"/>
        </w:rPr>
      </w:pPr>
    </w:p>
    <w:p w:rsidR="00C755BA" w:rsidRDefault="00C755BA" w:rsidP="00C755BA">
      <w:pPr>
        <w:spacing w:after="0" w:line="240" w:lineRule="auto"/>
        <w:jc w:val="right"/>
        <w:rPr>
          <w:rFonts w:ascii="Times New Roman" w:hAnsi="Times New Roman"/>
          <w:bCs/>
          <w:sz w:val="24"/>
          <w:szCs w:val="24"/>
        </w:rPr>
      </w:pPr>
    </w:p>
    <w:p w:rsidR="00C755BA" w:rsidRDefault="00C755BA" w:rsidP="00C755BA">
      <w:pPr>
        <w:spacing w:after="0" w:line="240" w:lineRule="auto"/>
        <w:jc w:val="right"/>
        <w:rPr>
          <w:rFonts w:ascii="Times New Roman" w:hAnsi="Times New Roman"/>
          <w:bCs/>
          <w:sz w:val="24"/>
          <w:szCs w:val="24"/>
        </w:rPr>
      </w:pPr>
    </w:p>
    <w:p w:rsidR="00C755BA" w:rsidRDefault="00C755BA" w:rsidP="00C755BA">
      <w:pPr>
        <w:spacing w:after="0" w:line="240" w:lineRule="auto"/>
        <w:jc w:val="right"/>
        <w:rPr>
          <w:rFonts w:ascii="Times New Roman" w:hAnsi="Times New Roman"/>
          <w:bCs/>
          <w:sz w:val="24"/>
          <w:szCs w:val="24"/>
        </w:rPr>
      </w:pPr>
    </w:p>
    <w:p w:rsidR="00C755BA" w:rsidRDefault="00C755BA" w:rsidP="00C755BA">
      <w:pPr>
        <w:spacing w:after="0" w:line="240" w:lineRule="auto"/>
        <w:jc w:val="right"/>
        <w:rPr>
          <w:rFonts w:ascii="Times New Roman" w:hAnsi="Times New Roman"/>
          <w:bCs/>
          <w:sz w:val="24"/>
          <w:szCs w:val="24"/>
        </w:rPr>
      </w:pPr>
    </w:p>
    <w:p w:rsidR="00C755BA" w:rsidRDefault="00C755BA" w:rsidP="00C755BA">
      <w:pPr>
        <w:spacing w:after="0" w:line="240" w:lineRule="auto"/>
        <w:jc w:val="right"/>
        <w:rPr>
          <w:rFonts w:ascii="Times New Roman" w:hAnsi="Times New Roman"/>
          <w:bCs/>
          <w:sz w:val="24"/>
          <w:szCs w:val="24"/>
        </w:rPr>
      </w:pPr>
    </w:p>
    <w:p w:rsidR="00C755BA" w:rsidRDefault="002C0DE7" w:rsidP="00C755BA">
      <w:pPr>
        <w:spacing w:after="0" w:line="240" w:lineRule="auto"/>
        <w:jc w:val="right"/>
        <w:rPr>
          <w:rFonts w:ascii="Times New Roman" w:hAnsi="Times New Roman"/>
          <w:bCs/>
          <w:sz w:val="24"/>
          <w:szCs w:val="24"/>
        </w:rPr>
      </w:pPr>
      <w:r>
        <w:rPr>
          <w:rFonts w:ascii="Times New Roman" w:hAnsi="Times New Roman"/>
          <w:bCs/>
          <w:sz w:val="24"/>
          <w:szCs w:val="24"/>
        </w:rPr>
        <w:br w:type="page"/>
      </w:r>
    </w:p>
    <w:p w:rsidR="00C755BA" w:rsidRDefault="00C755BA" w:rsidP="00C755BA">
      <w:pPr>
        <w:spacing w:after="0" w:line="240" w:lineRule="auto"/>
        <w:jc w:val="right"/>
        <w:rPr>
          <w:rFonts w:ascii="Times New Roman" w:hAnsi="Times New Roman"/>
          <w:bCs/>
          <w:sz w:val="24"/>
          <w:szCs w:val="24"/>
        </w:rPr>
      </w:pPr>
    </w:p>
    <w:p w:rsidR="00C755BA" w:rsidRDefault="00C755BA" w:rsidP="00C755BA">
      <w:pPr>
        <w:spacing w:after="0" w:line="240" w:lineRule="auto"/>
        <w:jc w:val="right"/>
        <w:rPr>
          <w:rFonts w:ascii="Times New Roman" w:hAnsi="Times New Roman"/>
          <w:bCs/>
          <w:sz w:val="24"/>
          <w:szCs w:val="24"/>
        </w:rPr>
      </w:pPr>
    </w:p>
    <w:p w:rsidR="00C755BA" w:rsidRPr="00426652" w:rsidRDefault="00C755BA" w:rsidP="00C755BA">
      <w:pPr>
        <w:spacing w:after="0" w:line="240" w:lineRule="auto"/>
        <w:jc w:val="right"/>
        <w:rPr>
          <w:rFonts w:ascii="Times New Roman" w:hAnsi="Times New Roman"/>
          <w:bCs/>
          <w:sz w:val="24"/>
          <w:szCs w:val="24"/>
        </w:rPr>
      </w:pPr>
      <w:r w:rsidRPr="00426652">
        <w:rPr>
          <w:rFonts w:ascii="Times New Roman" w:hAnsi="Times New Roman"/>
          <w:bCs/>
          <w:sz w:val="24"/>
          <w:szCs w:val="24"/>
        </w:rPr>
        <w:t xml:space="preserve">Приложение </w:t>
      </w:r>
      <w:r>
        <w:rPr>
          <w:rFonts w:ascii="Times New Roman" w:hAnsi="Times New Roman"/>
          <w:bCs/>
          <w:sz w:val="24"/>
          <w:szCs w:val="24"/>
        </w:rPr>
        <w:t>7</w:t>
      </w:r>
    </w:p>
    <w:p w:rsidR="00C755BA" w:rsidRPr="00426652" w:rsidRDefault="00C755BA" w:rsidP="00C755BA">
      <w:pPr>
        <w:spacing w:after="0" w:line="240" w:lineRule="auto"/>
        <w:jc w:val="right"/>
        <w:rPr>
          <w:rFonts w:ascii="Times New Roman" w:hAnsi="Times New Roman"/>
          <w:sz w:val="24"/>
          <w:szCs w:val="24"/>
        </w:rPr>
      </w:pPr>
    </w:p>
    <w:p w:rsidR="00C755BA" w:rsidRPr="00426652" w:rsidRDefault="00C755BA" w:rsidP="00C755BA">
      <w:pPr>
        <w:spacing w:after="0" w:line="240" w:lineRule="auto"/>
        <w:jc w:val="center"/>
        <w:rPr>
          <w:rFonts w:ascii="Times New Roman" w:hAnsi="Times New Roman"/>
          <w:sz w:val="24"/>
          <w:szCs w:val="24"/>
          <w:shd w:val="clear" w:color="auto" w:fill="FFFFFF"/>
        </w:rPr>
      </w:pPr>
      <w:r w:rsidRPr="00426652">
        <w:rPr>
          <w:rFonts w:ascii="Times New Roman" w:hAnsi="Times New Roman"/>
          <w:sz w:val="24"/>
          <w:szCs w:val="24"/>
          <w:shd w:val="clear" w:color="auto" w:fill="FFFFFF"/>
        </w:rPr>
        <w:t>ОТЗЫВ-ХАРАКТЕРИСТИКА</w:t>
      </w:r>
    </w:p>
    <w:p w:rsidR="00C755BA" w:rsidRPr="002424D2" w:rsidRDefault="00C755BA" w:rsidP="00C755BA">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i/>
          <w:sz w:val="24"/>
          <w:szCs w:val="24"/>
          <w:shd w:val="clear" w:color="auto" w:fill="FFFFFF"/>
          <w:lang w:eastAsia="en-US"/>
        </w:rPr>
        <w:t>Иванов Иван Иванович</w:t>
      </w:r>
      <w:r w:rsidRPr="002424D2">
        <w:rPr>
          <w:rFonts w:ascii="Times New Roman" w:hAnsi="Times New Roman"/>
          <w:sz w:val="24"/>
          <w:szCs w:val="24"/>
          <w:shd w:val="clear" w:color="auto" w:fill="FFFFFF"/>
          <w:lang w:eastAsia="en-US"/>
        </w:rPr>
        <w:t>, обучающийся в ЧУОО ВО «ОмГА»</w:t>
      </w:r>
      <w:r w:rsidRPr="002424D2">
        <w:rPr>
          <w:rFonts w:ascii="Times New Roman" w:hAnsi="Times New Roman"/>
          <w:sz w:val="24"/>
          <w:szCs w:val="24"/>
          <w:lang w:eastAsia="en-US"/>
        </w:rPr>
        <w:t xml:space="preserve"> </w:t>
      </w:r>
    </w:p>
    <w:p w:rsidR="00C755BA" w:rsidRPr="002424D2" w:rsidRDefault="00C755BA" w:rsidP="00C755BA">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2424D2">
        <w:rPr>
          <w:rFonts w:ascii="Times New Roman" w:hAnsi="Times New Roman"/>
          <w:sz w:val="24"/>
          <w:szCs w:val="24"/>
          <w:lang w:eastAsia="en-US"/>
        </w:rPr>
        <w:br/>
      </w:r>
      <w:r w:rsidRPr="002424D2">
        <w:rPr>
          <w:rFonts w:ascii="Times New Roman" w:hAnsi="Times New Roman"/>
          <w:sz w:val="20"/>
          <w:szCs w:val="20"/>
          <w:shd w:val="clear" w:color="auto" w:fill="FFFFFF"/>
          <w:lang w:eastAsia="en-US"/>
        </w:rPr>
        <w:t xml:space="preserve">                                                                      (наименование организации, адрес)</w:t>
      </w:r>
      <w:r w:rsidRPr="002424D2">
        <w:rPr>
          <w:rFonts w:ascii="Times New Roman" w:hAnsi="Times New Roman"/>
          <w:sz w:val="20"/>
          <w:szCs w:val="20"/>
          <w:shd w:val="clear" w:color="auto" w:fill="FFFFFF"/>
          <w:lang w:eastAsia="en-US"/>
        </w:rPr>
        <w:br/>
      </w:r>
    </w:p>
    <w:p w:rsidR="00C755BA" w:rsidRPr="002424D2" w:rsidRDefault="00C755BA" w:rsidP="00C755BA">
      <w:pPr>
        <w:spacing w:after="0" w:line="240" w:lineRule="auto"/>
        <w:ind w:firstLine="709"/>
        <w:jc w:val="both"/>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5BA" w:rsidRPr="002424D2"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2424D2" w:rsidRDefault="00C755BA" w:rsidP="00C755BA">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5BA" w:rsidRPr="002424D2"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2424D2" w:rsidRDefault="00C755BA" w:rsidP="00C755BA">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Общая характеристика уровня сформированности компетенций по итогам прохождения практики _____________________________________________________________________________</w:t>
      </w:r>
    </w:p>
    <w:p w:rsidR="00C755BA" w:rsidRPr="002424D2" w:rsidRDefault="00C755BA" w:rsidP="00C755BA">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C755BA" w:rsidRPr="002424D2" w:rsidRDefault="00C755BA" w:rsidP="00C755BA">
      <w:pPr>
        <w:spacing w:after="0" w:line="240" w:lineRule="auto"/>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_____________________________________________________________________________</w:t>
      </w:r>
    </w:p>
    <w:p w:rsidR="00C755BA" w:rsidRPr="002424D2"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2424D2" w:rsidRDefault="00C755BA" w:rsidP="00C755BA">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5BA" w:rsidRPr="002424D2"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2424D2" w:rsidRDefault="00C755BA" w:rsidP="00C755BA">
      <w:pPr>
        <w:spacing w:after="0" w:line="240" w:lineRule="auto"/>
        <w:ind w:firstLine="709"/>
        <w:rPr>
          <w:rFonts w:ascii="Times New Roman" w:hAnsi="Times New Roman"/>
          <w:sz w:val="24"/>
          <w:szCs w:val="24"/>
          <w:shd w:val="clear" w:color="auto" w:fill="FFFFFF"/>
          <w:lang w:eastAsia="en-US"/>
        </w:rPr>
      </w:pPr>
    </w:p>
    <w:p w:rsidR="00C755BA" w:rsidRPr="002424D2" w:rsidRDefault="00C755BA" w:rsidP="00C755BA">
      <w:pPr>
        <w:spacing w:after="0" w:line="240" w:lineRule="auto"/>
        <w:ind w:firstLine="709"/>
        <w:rPr>
          <w:rFonts w:ascii="Times New Roman" w:hAnsi="Times New Roman"/>
          <w:sz w:val="24"/>
          <w:szCs w:val="24"/>
          <w:shd w:val="clear" w:color="auto" w:fill="FFFFFF"/>
          <w:lang w:eastAsia="en-US"/>
        </w:rPr>
      </w:pPr>
      <w:r w:rsidRPr="002424D2">
        <w:rPr>
          <w:rFonts w:ascii="Times New Roman" w:hAnsi="Times New Roman"/>
          <w:sz w:val="24"/>
          <w:szCs w:val="24"/>
          <w:shd w:val="clear" w:color="auto" w:fill="FFFFFF"/>
          <w:lang w:eastAsia="en-US"/>
        </w:rPr>
        <w:t>Рекомендуемая оценка _________________________</w:t>
      </w:r>
      <w:r w:rsidRPr="002424D2">
        <w:rPr>
          <w:rFonts w:ascii="Times New Roman" w:hAnsi="Times New Roman"/>
          <w:sz w:val="24"/>
          <w:szCs w:val="24"/>
          <w:lang w:eastAsia="en-US"/>
        </w:rPr>
        <w:br/>
      </w:r>
    </w:p>
    <w:p w:rsidR="00C755BA" w:rsidRPr="002424D2" w:rsidRDefault="00C755BA" w:rsidP="00C755BA">
      <w:pPr>
        <w:spacing w:after="0" w:line="240" w:lineRule="auto"/>
        <w:ind w:firstLine="709"/>
        <w:rPr>
          <w:rFonts w:ascii="Times New Roman" w:hAnsi="Times New Roman"/>
          <w:sz w:val="24"/>
          <w:szCs w:val="24"/>
          <w:lang w:eastAsia="en-US"/>
        </w:rPr>
      </w:pPr>
      <w:r w:rsidRPr="002424D2">
        <w:rPr>
          <w:rFonts w:ascii="Times New Roman" w:hAnsi="Times New Roman"/>
          <w:sz w:val="24"/>
          <w:szCs w:val="24"/>
          <w:shd w:val="clear" w:color="auto" w:fill="FFFFFF"/>
          <w:lang w:eastAsia="en-US"/>
        </w:rPr>
        <w:t>Р</w:t>
      </w:r>
      <w:r w:rsidRPr="002424D2">
        <w:rPr>
          <w:rFonts w:ascii="Times New Roman" w:hAnsi="Times New Roman"/>
          <w:sz w:val="24"/>
          <w:szCs w:val="24"/>
          <w:lang w:eastAsia="en-US"/>
        </w:rPr>
        <w:t>уководитель практики от профильной организации________________________</w:t>
      </w:r>
    </w:p>
    <w:p w:rsidR="00C755BA" w:rsidRPr="002424D2" w:rsidRDefault="00C755BA" w:rsidP="00C755BA">
      <w:pPr>
        <w:spacing w:after="0" w:line="240" w:lineRule="auto"/>
        <w:ind w:firstLine="709"/>
        <w:jc w:val="both"/>
        <w:rPr>
          <w:rFonts w:ascii="Times New Roman" w:hAnsi="Times New Roman"/>
          <w:sz w:val="24"/>
          <w:szCs w:val="24"/>
          <w:lang w:eastAsia="en-US"/>
        </w:rPr>
      </w:pPr>
      <w:r w:rsidRPr="002424D2">
        <w:rPr>
          <w:rFonts w:ascii="Times New Roman" w:hAnsi="Times New Roman"/>
          <w:sz w:val="24"/>
          <w:szCs w:val="24"/>
          <w:lang w:eastAsia="en-US"/>
        </w:rPr>
        <w:t>подпись</w:t>
      </w:r>
    </w:p>
    <w:p w:rsidR="00C755BA" w:rsidRPr="002424D2" w:rsidRDefault="00C755BA" w:rsidP="00C755BA">
      <w:pPr>
        <w:spacing w:after="0" w:line="240" w:lineRule="auto"/>
        <w:ind w:firstLine="709"/>
        <w:jc w:val="both"/>
        <w:rPr>
          <w:rFonts w:ascii="Times New Roman" w:hAnsi="Times New Roman"/>
          <w:sz w:val="24"/>
          <w:szCs w:val="24"/>
          <w:lang w:eastAsia="en-US"/>
        </w:rPr>
      </w:pPr>
    </w:p>
    <w:p w:rsidR="00C755BA" w:rsidRPr="002424D2" w:rsidRDefault="00C755BA" w:rsidP="00C755BA">
      <w:pPr>
        <w:spacing w:after="0" w:line="240" w:lineRule="auto"/>
        <w:ind w:firstLine="709"/>
        <w:jc w:val="both"/>
        <w:rPr>
          <w:rFonts w:ascii="Times New Roman" w:hAnsi="Times New Roman"/>
          <w:sz w:val="24"/>
          <w:szCs w:val="24"/>
          <w:lang w:eastAsia="en-US"/>
        </w:rPr>
      </w:pPr>
    </w:p>
    <w:p w:rsidR="00C755BA" w:rsidRPr="002424D2" w:rsidRDefault="00C755BA" w:rsidP="00C755BA">
      <w:pPr>
        <w:spacing w:after="0" w:line="240" w:lineRule="auto"/>
        <w:ind w:firstLine="708"/>
        <w:jc w:val="both"/>
        <w:rPr>
          <w:rFonts w:ascii="Times New Roman" w:hAnsi="Times New Roman"/>
          <w:sz w:val="24"/>
          <w:szCs w:val="24"/>
          <w:lang w:eastAsia="en-US"/>
        </w:rPr>
      </w:pPr>
    </w:p>
    <w:p w:rsidR="00C755BA" w:rsidRPr="002424D2" w:rsidRDefault="00C755BA" w:rsidP="00C755BA">
      <w:pPr>
        <w:spacing w:after="0" w:line="240" w:lineRule="auto"/>
        <w:ind w:firstLine="708"/>
        <w:jc w:val="both"/>
        <w:rPr>
          <w:rFonts w:ascii="Times New Roman" w:hAnsi="Times New Roman"/>
          <w:b/>
          <w:sz w:val="24"/>
          <w:szCs w:val="24"/>
          <w:lang w:eastAsia="en-US"/>
        </w:rPr>
      </w:pPr>
    </w:p>
    <w:p w:rsidR="00C755BA" w:rsidRPr="002424D2" w:rsidRDefault="00C755BA" w:rsidP="00C755BA">
      <w:pPr>
        <w:spacing w:after="0" w:line="240" w:lineRule="auto"/>
        <w:ind w:firstLine="708"/>
        <w:jc w:val="both"/>
        <w:rPr>
          <w:rFonts w:ascii="Times New Roman" w:hAnsi="Times New Roman"/>
          <w:b/>
          <w:sz w:val="24"/>
          <w:szCs w:val="24"/>
          <w:lang w:eastAsia="en-US"/>
        </w:rPr>
      </w:pPr>
      <w:r w:rsidRPr="002424D2">
        <w:rPr>
          <w:rFonts w:ascii="Times New Roman" w:hAnsi="Times New Roman"/>
          <w:b/>
          <w:sz w:val="24"/>
          <w:szCs w:val="24"/>
          <w:lang w:eastAsia="en-US"/>
        </w:rPr>
        <w:t>М.П.</w:t>
      </w:r>
    </w:p>
    <w:p w:rsidR="00C755BA" w:rsidRPr="00426652" w:rsidRDefault="00C755BA" w:rsidP="00C755BA">
      <w:pPr>
        <w:rPr>
          <w:rFonts w:ascii="Times New Roman" w:hAnsi="Times New Roman"/>
          <w:sz w:val="24"/>
          <w:szCs w:val="24"/>
        </w:rPr>
      </w:pPr>
      <w:r w:rsidRPr="00426652">
        <w:rPr>
          <w:rFonts w:ascii="Times New Roman" w:hAnsi="Times New Roman"/>
          <w:sz w:val="24"/>
          <w:szCs w:val="24"/>
        </w:rPr>
        <w:br w:type="page"/>
      </w:r>
    </w:p>
    <w:p w:rsidR="00C755BA" w:rsidRPr="00CD2A5E" w:rsidRDefault="00C755BA" w:rsidP="00C755BA">
      <w:pPr>
        <w:spacing w:after="0" w:line="360" w:lineRule="auto"/>
        <w:ind w:left="4100" w:firstLine="720"/>
        <w:jc w:val="right"/>
        <w:rPr>
          <w:rFonts w:ascii="Times New Roman" w:hAnsi="Times New Roman"/>
          <w:bCs/>
          <w:sz w:val="24"/>
          <w:szCs w:val="24"/>
        </w:rPr>
      </w:pPr>
      <w:r w:rsidRPr="00CD2A5E">
        <w:rPr>
          <w:rFonts w:ascii="Times New Roman" w:hAnsi="Times New Roman"/>
          <w:bCs/>
          <w:sz w:val="24"/>
          <w:szCs w:val="24"/>
        </w:rPr>
        <w:t xml:space="preserve">Приложение </w:t>
      </w:r>
      <w:r>
        <w:rPr>
          <w:rFonts w:ascii="Times New Roman" w:hAnsi="Times New Roman"/>
          <w:bCs/>
          <w:sz w:val="24"/>
          <w:szCs w:val="24"/>
        </w:rPr>
        <w:t>8</w:t>
      </w:r>
    </w:p>
    <w:p w:rsidR="00C755BA" w:rsidRPr="00CD2A5E" w:rsidRDefault="00C755BA" w:rsidP="00C755BA">
      <w:pPr>
        <w:spacing w:after="0" w:line="240" w:lineRule="auto"/>
        <w:jc w:val="center"/>
        <w:rPr>
          <w:rFonts w:ascii="Times New Roman" w:hAnsi="Times New Roman"/>
          <w:i/>
          <w:sz w:val="24"/>
          <w:szCs w:val="24"/>
          <w:lang w:eastAsia="en-US"/>
        </w:rPr>
      </w:pPr>
      <w:r w:rsidRPr="00CD2A5E">
        <w:rPr>
          <w:rFonts w:ascii="Times New Roman" w:hAnsi="Times New Roman"/>
          <w:i/>
          <w:sz w:val="24"/>
          <w:szCs w:val="24"/>
          <w:lang w:eastAsia="en-US"/>
        </w:rPr>
        <w:t>Образец заявления для прохождения практи</w:t>
      </w:r>
      <w:r w:rsidR="002C0DE7">
        <w:rPr>
          <w:rFonts w:ascii="Times New Roman" w:hAnsi="Times New Roman"/>
          <w:i/>
          <w:sz w:val="24"/>
          <w:szCs w:val="24"/>
          <w:lang w:eastAsia="en-US"/>
        </w:rPr>
        <w:t>ческой подготовки</w:t>
      </w:r>
      <w:r w:rsidRPr="00CD2A5E">
        <w:rPr>
          <w:rFonts w:ascii="Times New Roman" w:hAnsi="Times New Roman"/>
          <w:i/>
          <w:sz w:val="24"/>
          <w:szCs w:val="24"/>
          <w:lang w:eastAsia="en-US"/>
        </w:rPr>
        <w:t xml:space="preserve">  </w:t>
      </w:r>
    </w:p>
    <w:p w:rsidR="00C755BA" w:rsidRPr="00CD2A5E" w:rsidRDefault="00C755BA" w:rsidP="00C755BA">
      <w:pPr>
        <w:spacing w:after="0" w:line="240" w:lineRule="auto"/>
        <w:ind w:firstLine="720"/>
        <w:jc w:val="right"/>
        <w:rPr>
          <w:rFonts w:ascii="Times New Roman" w:hAnsi="Times New Roman"/>
          <w:b/>
          <w:bCs/>
          <w:sz w:val="24"/>
          <w:szCs w:val="24"/>
          <w:lang w:eastAsia="en-US"/>
        </w:rPr>
      </w:pPr>
    </w:p>
    <w:p w:rsidR="00C755BA" w:rsidRPr="00CD2A5E" w:rsidRDefault="00C755BA" w:rsidP="00C755BA">
      <w:pPr>
        <w:spacing w:after="0" w:line="240" w:lineRule="auto"/>
        <w:jc w:val="both"/>
        <w:rPr>
          <w:rFonts w:ascii="Times New Roman" w:hAnsi="Times New Roman"/>
          <w:sz w:val="24"/>
          <w:szCs w:val="24"/>
          <w:lang w:eastAsia="en-US"/>
        </w:rPr>
      </w:pPr>
    </w:p>
    <w:p w:rsidR="00C755BA" w:rsidRPr="00CD2A5E" w:rsidRDefault="00C755BA" w:rsidP="00C755BA">
      <w:pPr>
        <w:tabs>
          <w:tab w:val="left" w:pos="4680"/>
          <w:tab w:val="left" w:pos="5040"/>
          <w:tab w:val="left" w:pos="5220"/>
        </w:tabs>
        <w:spacing w:after="0" w:line="240" w:lineRule="auto"/>
        <w:rPr>
          <w:rFonts w:ascii="Times New Roman" w:hAnsi="Times New Roman"/>
          <w:sz w:val="24"/>
          <w:szCs w:val="24"/>
          <w:lang w:eastAsia="en-US"/>
        </w:rPr>
      </w:pPr>
    </w:p>
    <w:p w:rsidR="00C755BA" w:rsidRPr="00CD2A5E" w:rsidRDefault="00C755BA" w:rsidP="00C755BA">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hAnsi="Times New Roman"/>
          <w:sz w:val="24"/>
          <w:szCs w:val="24"/>
          <w:lang w:eastAsia="en-US"/>
        </w:rPr>
        <w:t>ЗАЯВЛЕНИЕ</w:t>
      </w:r>
    </w:p>
    <w:p w:rsidR="00C755BA" w:rsidRPr="00CD2A5E" w:rsidRDefault="00C755BA" w:rsidP="00C755BA">
      <w:pPr>
        <w:tabs>
          <w:tab w:val="left" w:pos="4680"/>
          <w:tab w:val="left" w:pos="5040"/>
        </w:tabs>
        <w:spacing w:after="0" w:line="240" w:lineRule="auto"/>
        <w:jc w:val="center"/>
        <w:rPr>
          <w:rFonts w:ascii="Times New Roman" w:hAnsi="Times New Roman"/>
          <w:sz w:val="24"/>
          <w:szCs w:val="24"/>
          <w:lang w:eastAsia="en-US"/>
        </w:rPr>
      </w:pPr>
      <w:r w:rsidRPr="00CD2A5E">
        <w:rPr>
          <w:rFonts w:ascii="Times New Roman" w:eastAsia="Calibri" w:hAnsi="Times New Roman"/>
          <w:color w:val="000000"/>
          <w:sz w:val="24"/>
          <w:szCs w:val="24"/>
          <w:lang w:eastAsia="en-US"/>
        </w:rPr>
        <w:t xml:space="preserve"> о практической подготовке обучающихся</w:t>
      </w:r>
    </w:p>
    <w:p w:rsidR="00C755BA" w:rsidRPr="00CD2A5E" w:rsidRDefault="00C755BA" w:rsidP="00C755BA">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 xml:space="preserve">     Прошу направить для прохождения </w:t>
      </w:r>
      <w:r w:rsidRPr="00CD2A5E">
        <w:rPr>
          <w:rFonts w:ascii="Times New Roman" w:eastAsia="Calibri" w:hAnsi="Times New Roman"/>
          <w:sz w:val="24"/>
          <w:szCs w:val="24"/>
          <w:lang w:eastAsia="en-US"/>
        </w:rPr>
        <w:t xml:space="preserve">программы в форме практической подготовки при реализации </w:t>
      </w:r>
      <w:r>
        <w:rPr>
          <w:rFonts w:ascii="Times New Roman" w:eastAsia="Calibri" w:hAnsi="Times New Roman"/>
          <w:sz w:val="24"/>
          <w:szCs w:val="24"/>
          <w:lang w:eastAsia="en-US"/>
        </w:rPr>
        <w:t>у</w:t>
      </w:r>
      <w:r w:rsidRPr="00C755BA">
        <w:rPr>
          <w:rFonts w:ascii="Times New Roman" w:eastAsia="Calibri" w:hAnsi="Times New Roman"/>
          <w:sz w:val="24"/>
          <w:szCs w:val="24"/>
          <w:lang w:eastAsia="en-US"/>
        </w:rPr>
        <w:t>чебной технологической практики (психолого-педагогической)</w:t>
      </w:r>
      <w:r>
        <w:rPr>
          <w:rFonts w:ascii="Times New Roman" w:eastAsia="Calibri" w:hAnsi="Times New Roman"/>
          <w:sz w:val="24"/>
          <w:szCs w:val="24"/>
          <w:lang w:eastAsia="en-US"/>
        </w:rPr>
        <w:t xml:space="preserve"> </w:t>
      </w:r>
      <w:r w:rsidRPr="00CD2A5E">
        <w:rPr>
          <w:rFonts w:ascii="Times New Roman" w:hAnsi="Times New Roman"/>
          <w:sz w:val="24"/>
          <w:szCs w:val="24"/>
          <w:lang w:eastAsia="en-US"/>
        </w:rPr>
        <w:t>в</w:t>
      </w:r>
    </w:p>
    <w:p w:rsidR="00C755BA" w:rsidRPr="00CD2A5E" w:rsidRDefault="00C755BA" w:rsidP="00C755BA">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____________________________________________________________________</w:t>
      </w:r>
    </w:p>
    <w:p w:rsidR="00C755BA" w:rsidRPr="00CD2A5E" w:rsidRDefault="00C755BA" w:rsidP="00C755BA">
      <w:pPr>
        <w:spacing w:after="0" w:line="240" w:lineRule="auto"/>
        <w:jc w:val="both"/>
        <w:rPr>
          <w:rFonts w:ascii="Times New Roman" w:hAnsi="Times New Roman"/>
          <w:sz w:val="20"/>
          <w:szCs w:val="20"/>
          <w:lang w:eastAsia="en-US"/>
        </w:rPr>
      </w:pP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0"/>
          <w:szCs w:val="20"/>
          <w:lang w:eastAsia="en-US"/>
        </w:rPr>
        <w:t>(указать место практики: название предприятия, город, район, область)</w:t>
      </w:r>
    </w:p>
    <w:p w:rsidR="00C755BA" w:rsidRPr="00CD2A5E" w:rsidRDefault="00C755BA" w:rsidP="00C755BA">
      <w:pPr>
        <w:tabs>
          <w:tab w:val="left" w:pos="4680"/>
          <w:tab w:val="left" w:pos="5040"/>
        </w:tabs>
        <w:spacing w:after="0" w:line="240" w:lineRule="auto"/>
        <w:jc w:val="both"/>
        <w:rPr>
          <w:rFonts w:ascii="Times New Roman" w:hAnsi="Times New Roman"/>
          <w:sz w:val="24"/>
          <w:szCs w:val="24"/>
          <w:lang w:eastAsia="en-US"/>
        </w:rPr>
      </w:pPr>
    </w:p>
    <w:p w:rsidR="00C755BA" w:rsidRPr="00CD2A5E" w:rsidRDefault="00C755BA" w:rsidP="00C755BA">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и назначить руководителем практики от ОмГА:</w:t>
      </w:r>
    </w:p>
    <w:p w:rsidR="00C755BA" w:rsidRPr="00CD2A5E" w:rsidRDefault="00C755BA" w:rsidP="00C755BA">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C755BA" w:rsidRPr="00CD2A5E" w:rsidRDefault="00C755BA" w:rsidP="00C755BA">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преподавателя</w:t>
      </w:r>
      <w:r w:rsidRPr="00CD2A5E">
        <w:rPr>
          <w:rFonts w:ascii="Times New Roman" w:hAnsi="Times New Roman"/>
          <w:sz w:val="24"/>
          <w:szCs w:val="24"/>
          <w:lang w:eastAsia="en-US"/>
        </w:rPr>
        <w:t>)</w:t>
      </w:r>
    </w:p>
    <w:p w:rsidR="00C755BA" w:rsidRPr="00CD2A5E" w:rsidRDefault="00C755BA" w:rsidP="00C755BA">
      <w:pPr>
        <w:spacing w:after="0" w:line="240" w:lineRule="auto"/>
        <w:rPr>
          <w:rFonts w:ascii="Times New Roman" w:hAnsi="Times New Roman"/>
          <w:sz w:val="24"/>
          <w:szCs w:val="24"/>
          <w:lang w:eastAsia="en-US"/>
        </w:rPr>
      </w:pPr>
    </w:p>
    <w:p w:rsidR="00C755BA" w:rsidRPr="00CD2A5E" w:rsidRDefault="00C755BA" w:rsidP="00C755BA">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Руководителем практики от профильной организации:</w:t>
      </w:r>
    </w:p>
    <w:p w:rsidR="00C755BA" w:rsidRPr="00CD2A5E" w:rsidRDefault="00C755BA" w:rsidP="00C755BA">
      <w:pPr>
        <w:tabs>
          <w:tab w:val="left" w:pos="4680"/>
          <w:tab w:val="left" w:pos="5040"/>
        </w:tabs>
        <w:spacing w:after="0" w:line="240" w:lineRule="auto"/>
        <w:jc w:val="both"/>
        <w:rPr>
          <w:rFonts w:ascii="Times New Roman" w:hAnsi="Times New Roman"/>
          <w:sz w:val="24"/>
          <w:szCs w:val="24"/>
          <w:lang w:eastAsia="en-US"/>
        </w:rPr>
      </w:pPr>
      <w:r w:rsidRPr="00CD2A5E">
        <w:rPr>
          <w:rFonts w:ascii="Times New Roman" w:hAnsi="Times New Roman"/>
          <w:sz w:val="24"/>
          <w:szCs w:val="24"/>
          <w:lang w:eastAsia="en-US"/>
        </w:rPr>
        <w:t>__________________________________________________________________</w:t>
      </w:r>
    </w:p>
    <w:p w:rsidR="00C755BA" w:rsidRPr="00CD2A5E" w:rsidRDefault="00C755BA" w:rsidP="00C755BA">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w:t>
      </w:r>
      <w:r w:rsidRPr="00CD2A5E">
        <w:rPr>
          <w:rFonts w:ascii="Times New Roman" w:hAnsi="Times New Roman"/>
          <w:b/>
          <w:sz w:val="24"/>
          <w:szCs w:val="24"/>
          <w:lang w:eastAsia="en-US"/>
        </w:rPr>
        <w:t>должность руководителя практики</w:t>
      </w:r>
      <w:r w:rsidRPr="00CD2A5E">
        <w:rPr>
          <w:rFonts w:ascii="Times New Roman" w:hAnsi="Times New Roman"/>
          <w:sz w:val="24"/>
          <w:szCs w:val="24"/>
          <w:lang w:eastAsia="en-US"/>
        </w:rPr>
        <w:t>)</w:t>
      </w:r>
    </w:p>
    <w:p w:rsidR="00C755BA" w:rsidRPr="00CD2A5E" w:rsidRDefault="00C755BA" w:rsidP="00C755BA">
      <w:pPr>
        <w:spacing w:after="0" w:line="240" w:lineRule="auto"/>
        <w:rPr>
          <w:rFonts w:ascii="Times New Roman" w:hAnsi="Times New Roman"/>
          <w:sz w:val="24"/>
          <w:szCs w:val="24"/>
          <w:lang w:eastAsia="en-US"/>
        </w:rPr>
      </w:pPr>
    </w:p>
    <w:p w:rsidR="00C755BA" w:rsidRPr="00CD2A5E" w:rsidRDefault="00C755BA" w:rsidP="00C755BA">
      <w:pPr>
        <w:spacing w:after="0" w:line="240" w:lineRule="auto"/>
        <w:rPr>
          <w:rFonts w:ascii="Times New Roman" w:hAnsi="Times New Roman"/>
          <w:sz w:val="24"/>
          <w:szCs w:val="24"/>
          <w:lang w:eastAsia="en-US"/>
        </w:rPr>
      </w:pPr>
    </w:p>
    <w:p w:rsidR="00C755BA" w:rsidRPr="00CD2A5E" w:rsidRDefault="00C755BA" w:rsidP="00C755BA">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Обучающийся _______</w:t>
      </w:r>
    </w:p>
    <w:p w:rsidR="00C755BA" w:rsidRPr="00CD2A5E" w:rsidRDefault="00C755BA" w:rsidP="00C755BA">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___________</w:t>
      </w:r>
    </w:p>
    <w:p w:rsidR="00C755BA" w:rsidRPr="00CD2A5E" w:rsidRDefault="00C755BA" w:rsidP="00C755BA">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Ф.И.О. (полностью) </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C755BA" w:rsidRPr="00CD2A5E" w:rsidRDefault="00C755BA" w:rsidP="00C755BA">
      <w:pPr>
        <w:spacing w:after="0" w:line="240" w:lineRule="auto"/>
        <w:rPr>
          <w:rFonts w:ascii="Times New Roman" w:hAnsi="Times New Roman"/>
          <w:sz w:val="24"/>
          <w:szCs w:val="24"/>
          <w:lang w:eastAsia="en-US"/>
        </w:rPr>
      </w:pPr>
    </w:p>
    <w:p w:rsidR="00C755BA" w:rsidRPr="00CD2A5E" w:rsidRDefault="00C755BA" w:rsidP="00C755BA">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Руководитель практики от ОМГА</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p>
    <w:p w:rsidR="00C755BA" w:rsidRPr="00CD2A5E" w:rsidRDefault="00C755BA" w:rsidP="00C755BA">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C755BA" w:rsidRPr="00CD2A5E"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 преподавателя)</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C755BA" w:rsidRPr="00CD2A5E" w:rsidRDefault="00C755BA" w:rsidP="00C755BA">
      <w:pPr>
        <w:spacing w:after="0" w:line="240" w:lineRule="auto"/>
        <w:rPr>
          <w:rFonts w:ascii="Times New Roman" w:hAnsi="Times New Roman"/>
          <w:sz w:val="24"/>
          <w:szCs w:val="24"/>
          <w:lang w:eastAsia="en-US"/>
        </w:rPr>
      </w:pPr>
    </w:p>
    <w:p w:rsidR="00C755BA" w:rsidRPr="00CD2A5E" w:rsidRDefault="00C755BA" w:rsidP="00C755BA">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Зав. кафедрой</w:t>
      </w:r>
    </w:p>
    <w:p w:rsidR="00C755BA" w:rsidRPr="00CD2A5E" w:rsidRDefault="00C755BA" w:rsidP="00C755BA">
      <w:pPr>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__________________________</w:t>
      </w:r>
      <w:r w:rsidRPr="00CD2A5E">
        <w:rPr>
          <w:rFonts w:ascii="Times New Roman" w:hAnsi="Times New Roman"/>
          <w:sz w:val="24"/>
          <w:szCs w:val="24"/>
          <w:lang w:eastAsia="en-US"/>
        </w:rPr>
        <w:tab/>
        <w:t xml:space="preserve">                                                       ___________</w:t>
      </w:r>
    </w:p>
    <w:p w:rsidR="00C755BA" w:rsidRPr="00CD2A5E"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(Ф.И.О., должность)</w:t>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r>
      <w:r w:rsidRPr="00CD2A5E">
        <w:rPr>
          <w:rFonts w:ascii="Times New Roman" w:hAnsi="Times New Roman"/>
          <w:sz w:val="24"/>
          <w:szCs w:val="24"/>
          <w:lang w:eastAsia="en-US"/>
        </w:rPr>
        <w:tab/>
        <w:t xml:space="preserve">                                                      (подпись)</w:t>
      </w:r>
    </w:p>
    <w:p w:rsidR="00C755BA" w:rsidRPr="00CD2A5E" w:rsidRDefault="00C755BA" w:rsidP="00C755BA">
      <w:pPr>
        <w:tabs>
          <w:tab w:val="left" w:pos="4680"/>
          <w:tab w:val="left" w:pos="5040"/>
        </w:tabs>
        <w:spacing w:after="0" w:line="240" w:lineRule="auto"/>
        <w:rPr>
          <w:rFonts w:ascii="Times New Roman" w:hAnsi="Times New Roman"/>
          <w:sz w:val="24"/>
          <w:szCs w:val="24"/>
          <w:lang w:eastAsia="en-US"/>
        </w:rPr>
      </w:pPr>
    </w:p>
    <w:p w:rsidR="00C755BA" w:rsidRPr="00CD2A5E" w:rsidRDefault="00C755BA" w:rsidP="00C755BA">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______________</w:t>
      </w:r>
    </w:p>
    <w:p w:rsidR="00C755BA" w:rsidRPr="00CD2A5E" w:rsidRDefault="00C755BA" w:rsidP="00C755BA">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 xml:space="preserve">дата </w:t>
      </w:r>
    </w:p>
    <w:p w:rsidR="00C755BA" w:rsidRPr="00CD2A5E" w:rsidRDefault="00C755BA" w:rsidP="00C755BA">
      <w:pPr>
        <w:tabs>
          <w:tab w:val="left" w:pos="4680"/>
          <w:tab w:val="left" w:pos="5040"/>
        </w:tabs>
        <w:spacing w:after="0" w:line="240" w:lineRule="auto"/>
        <w:rPr>
          <w:rFonts w:ascii="Times New Roman" w:hAnsi="Times New Roman"/>
          <w:sz w:val="24"/>
          <w:szCs w:val="24"/>
          <w:lang w:eastAsia="en-US"/>
        </w:rPr>
      </w:pPr>
      <w:r w:rsidRPr="00CD2A5E">
        <w:rPr>
          <w:rFonts w:ascii="Times New Roman" w:hAnsi="Times New Roman"/>
          <w:sz w:val="24"/>
          <w:szCs w:val="24"/>
          <w:lang w:eastAsia="en-US"/>
        </w:rPr>
        <w:t>(</w:t>
      </w:r>
      <w:r w:rsidRPr="00CD2A5E">
        <w:rPr>
          <w:rFonts w:ascii="Times New Roman" w:hAnsi="Times New Roman"/>
          <w:color w:val="FF0000"/>
          <w:sz w:val="24"/>
          <w:szCs w:val="24"/>
          <w:lang w:eastAsia="en-US"/>
        </w:rPr>
        <w:t>за 14 дней до прохождения практики</w:t>
      </w:r>
      <w:r w:rsidRPr="00CD2A5E">
        <w:rPr>
          <w:rFonts w:ascii="Times New Roman" w:hAnsi="Times New Roman"/>
          <w:sz w:val="24"/>
          <w:szCs w:val="24"/>
          <w:lang w:eastAsia="en-US"/>
        </w:rPr>
        <w:t>)</w:t>
      </w:r>
    </w:p>
    <w:p w:rsidR="00C755BA" w:rsidRPr="00634281" w:rsidRDefault="00C755BA" w:rsidP="00C755BA">
      <w:pPr>
        <w:spacing w:after="0" w:line="384" w:lineRule="exact"/>
        <w:ind w:right="20"/>
      </w:pPr>
      <w:r w:rsidRPr="00CD2A5E">
        <w:rPr>
          <w:rFonts w:ascii="Times New Roman" w:hAnsi="Times New Roman"/>
          <w:sz w:val="24"/>
          <w:szCs w:val="24"/>
        </w:rPr>
        <w:t>*</w:t>
      </w:r>
      <w:r w:rsidRPr="00CD2A5E">
        <w:rPr>
          <w:rFonts w:ascii="Times New Roman" w:hAnsi="Times New Roman"/>
          <w:color w:val="FF0000"/>
          <w:sz w:val="20"/>
          <w:szCs w:val="20"/>
        </w:rPr>
        <w:t>пояснения красным удалить</w:t>
      </w:r>
    </w:p>
    <w:p w:rsidR="00C755BA" w:rsidRPr="00426652"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755BA" w:rsidRPr="00426652"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755BA" w:rsidRPr="00426652"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755BA" w:rsidRPr="00426652"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755BA" w:rsidRPr="00426652" w:rsidRDefault="00C755BA" w:rsidP="00C755B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B5C6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7B5C6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6F177E5"/>
    <w:multiLevelType w:val="hybridMultilevel"/>
    <w:tmpl w:val="D49056A6"/>
    <w:lvl w:ilvl="0" w:tplc="BA20DA2A">
      <w:start w:val="1"/>
      <w:numFmt w:val="decimal"/>
      <w:lvlText w:val="%1."/>
      <w:lvlJc w:val="left"/>
      <w:pPr>
        <w:ind w:left="435" w:hanging="360"/>
      </w:pPr>
      <w:rPr>
        <w:rFonts w:hint="default"/>
        <w:b/>
        <w:i/>
        <w:sz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0B1F56DA"/>
    <w:multiLevelType w:val="hybridMultilevel"/>
    <w:tmpl w:val="F02A018A"/>
    <w:lvl w:ilvl="0" w:tplc="13587312">
      <w:start w:val="5"/>
      <w:numFmt w:val="decimal"/>
      <w:lvlText w:val="%1."/>
      <w:lvlJc w:val="left"/>
      <w:pPr>
        <w:ind w:left="1146" w:hanging="360"/>
      </w:pPr>
      <w:rPr>
        <w:rFonts w:hint="default"/>
        <w:b/>
        <w: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29515A"/>
    <w:multiLevelType w:val="hybridMultilevel"/>
    <w:tmpl w:val="0D921C30"/>
    <w:lvl w:ilvl="0" w:tplc="55DC5E82">
      <w:start w:val="1"/>
      <w:numFmt w:val="decimal"/>
      <w:lvlText w:val="%1."/>
      <w:lvlJc w:val="left"/>
      <w:pPr>
        <w:ind w:left="765" w:hanging="76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7066A43"/>
    <w:multiLevelType w:val="hybridMultilevel"/>
    <w:tmpl w:val="6552760E"/>
    <w:lvl w:ilvl="0" w:tplc="956CC248">
      <w:start w:val="1"/>
      <w:numFmt w:val="decimal"/>
      <w:lvlText w:val="%1."/>
      <w:lvlJc w:val="left"/>
      <w:pPr>
        <w:ind w:left="786" w:hanging="360"/>
      </w:pPr>
      <w:rPr>
        <w:rFonts w:ascii="Times New Roman" w:hAnsi="Times New Roman" w:cs="Times New Roman" w:hint="default"/>
        <w:b/>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BFD42C3"/>
    <w:multiLevelType w:val="hybridMultilevel"/>
    <w:tmpl w:val="6E5C3030"/>
    <w:lvl w:ilvl="0" w:tplc="F9C48496">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0"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DE582F"/>
    <w:multiLevelType w:val="hybridMultilevel"/>
    <w:tmpl w:val="0D921C30"/>
    <w:lvl w:ilvl="0" w:tplc="55DC5E82">
      <w:start w:val="1"/>
      <w:numFmt w:val="decimal"/>
      <w:lvlText w:val="%1."/>
      <w:lvlJc w:val="left"/>
      <w:pPr>
        <w:ind w:left="765" w:hanging="76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0"/>
  </w:num>
  <w:num w:numId="5">
    <w:abstractNumId w:val="3"/>
  </w:num>
  <w:num w:numId="6">
    <w:abstractNumId w:val="18"/>
  </w:num>
  <w:num w:numId="7">
    <w:abstractNumId w:val="22"/>
  </w:num>
  <w:num w:numId="8">
    <w:abstractNumId w:val="4"/>
  </w:num>
  <w:num w:numId="9">
    <w:abstractNumId w:val="9"/>
  </w:num>
  <w:num w:numId="10">
    <w:abstractNumId w:val="23"/>
  </w:num>
  <w:num w:numId="11">
    <w:abstractNumId w:val="21"/>
  </w:num>
  <w:num w:numId="12">
    <w:abstractNumId w:val="10"/>
  </w:num>
  <w:num w:numId="13">
    <w:abstractNumId w:val="24"/>
  </w:num>
  <w:num w:numId="14">
    <w:abstractNumId w:val="17"/>
  </w:num>
  <w:num w:numId="15">
    <w:abstractNumId w:val="5"/>
  </w:num>
  <w:num w:numId="16">
    <w:abstractNumId w:val="11"/>
  </w:num>
  <w:num w:numId="17">
    <w:abstractNumId w:val="12"/>
  </w:num>
  <w:num w:numId="18">
    <w:abstractNumId w:val="13"/>
  </w:num>
  <w:num w:numId="19">
    <w:abstractNumId w:val="15"/>
  </w:num>
  <w:num w:numId="20">
    <w:abstractNumId w:val="14"/>
  </w:num>
  <w:num w:numId="21">
    <w:abstractNumId w:val="19"/>
  </w:num>
  <w:num w:numId="22">
    <w:abstractNumId w:val="8"/>
  </w:num>
  <w:num w:numId="2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5A4A"/>
    <w:rsid w:val="0002060C"/>
    <w:rsid w:val="00022600"/>
    <w:rsid w:val="000238BC"/>
    <w:rsid w:val="00030EEA"/>
    <w:rsid w:val="00031AEC"/>
    <w:rsid w:val="00036C64"/>
    <w:rsid w:val="0004226B"/>
    <w:rsid w:val="00042D37"/>
    <w:rsid w:val="00043626"/>
    <w:rsid w:val="00046528"/>
    <w:rsid w:val="00046FEB"/>
    <w:rsid w:val="000609E8"/>
    <w:rsid w:val="00064EAD"/>
    <w:rsid w:val="000757BF"/>
    <w:rsid w:val="0007650C"/>
    <w:rsid w:val="00076799"/>
    <w:rsid w:val="00076E81"/>
    <w:rsid w:val="00090F80"/>
    <w:rsid w:val="00095329"/>
    <w:rsid w:val="00096F43"/>
    <w:rsid w:val="000A2CCC"/>
    <w:rsid w:val="000B0AD4"/>
    <w:rsid w:val="000C0C55"/>
    <w:rsid w:val="000C5F9A"/>
    <w:rsid w:val="000C6E15"/>
    <w:rsid w:val="000D1A7E"/>
    <w:rsid w:val="000D7D9B"/>
    <w:rsid w:val="000E2664"/>
    <w:rsid w:val="000E4F23"/>
    <w:rsid w:val="000F3386"/>
    <w:rsid w:val="000F63C1"/>
    <w:rsid w:val="00124B53"/>
    <w:rsid w:val="001314F1"/>
    <w:rsid w:val="00142206"/>
    <w:rsid w:val="00150D37"/>
    <w:rsid w:val="001603EA"/>
    <w:rsid w:val="00163D3F"/>
    <w:rsid w:val="00172C27"/>
    <w:rsid w:val="001743B0"/>
    <w:rsid w:val="00174540"/>
    <w:rsid w:val="00177748"/>
    <w:rsid w:val="00185BD6"/>
    <w:rsid w:val="001971C8"/>
    <w:rsid w:val="001A4DAB"/>
    <w:rsid w:val="001B304D"/>
    <w:rsid w:val="001C13DE"/>
    <w:rsid w:val="001C7613"/>
    <w:rsid w:val="001D1050"/>
    <w:rsid w:val="001E0232"/>
    <w:rsid w:val="001F129F"/>
    <w:rsid w:val="001F4AD8"/>
    <w:rsid w:val="001F52DE"/>
    <w:rsid w:val="00201C62"/>
    <w:rsid w:val="00204A8A"/>
    <w:rsid w:val="00220FD4"/>
    <w:rsid w:val="0022112F"/>
    <w:rsid w:val="00222C10"/>
    <w:rsid w:val="0025796E"/>
    <w:rsid w:val="002657B3"/>
    <w:rsid w:val="00266D07"/>
    <w:rsid w:val="00276066"/>
    <w:rsid w:val="002972A0"/>
    <w:rsid w:val="002A5913"/>
    <w:rsid w:val="002B6CEE"/>
    <w:rsid w:val="002C0DE7"/>
    <w:rsid w:val="002C2E27"/>
    <w:rsid w:val="002D2659"/>
    <w:rsid w:val="002D5034"/>
    <w:rsid w:val="002E0A89"/>
    <w:rsid w:val="00305C0E"/>
    <w:rsid w:val="0031168E"/>
    <w:rsid w:val="00313B9C"/>
    <w:rsid w:val="00316376"/>
    <w:rsid w:val="003225F6"/>
    <w:rsid w:val="003279C5"/>
    <w:rsid w:val="00333D13"/>
    <w:rsid w:val="003433A0"/>
    <w:rsid w:val="00343C50"/>
    <w:rsid w:val="00353DBB"/>
    <w:rsid w:val="003540DB"/>
    <w:rsid w:val="00357CF4"/>
    <w:rsid w:val="00363666"/>
    <w:rsid w:val="00371AC6"/>
    <w:rsid w:val="00380183"/>
    <w:rsid w:val="0038688C"/>
    <w:rsid w:val="003901AA"/>
    <w:rsid w:val="0039060F"/>
    <w:rsid w:val="00391E97"/>
    <w:rsid w:val="00391FC1"/>
    <w:rsid w:val="00394F59"/>
    <w:rsid w:val="003A4A84"/>
    <w:rsid w:val="003A669D"/>
    <w:rsid w:val="003A6A95"/>
    <w:rsid w:val="003C537B"/>
    <w:rsid w:val="003D2980"/>
    <w:rsid w:val="003D4877"/>
    <w:rsid w:val="003D6C52"/>
    <w:rsid w:val="003E0505"/>
    <w:rsid w:val="003E0D34"/>
    <w:rsid w:val="003F0B31"/>
    <w:rsid w:val="003F42A4"/>
    <w:rsid w:val="00401246"/>
    <w:rsid w:val="004043B1"/>
    <w:rsid w:val="004103F1"/>
    <w:rsid w:val="004105A1"/>
    <w:rsid w:val="00420B5E"/>
    <w:rsid w:val="004237CC"/>
    <w:rsid w:val="0043671C"/>
    <w:rsid w:val="00444953"/>
    <w:rsid w:val="00450A6C"/>
    <w:rsid w:val="004645C3"/>
    <w:rsid w:val="00492964"/>
    <w:rsid w:val="004A09A6"/>
    <w:rsid w:val="004A182B"/>
    <w:rsid w:val="004A285B"/>
    <w:rsid w:val="004B0690"/>
    <w:rsid w:val="004B7CEA"/>
    <w:rsid w:val="004B7DAE"/>
    <w:rsid w:val="004B7E57"/>
    <w:rsid w:val="004C01E3"/>
    <w:rsid w:val="004C45C6"/>
    <w:rsid w:val="004C491F"/>
    <w:rsid w:val="004D23FF"/>
    <w:rsid w:val="004D24D3"/>
    <w:rsid w:val="004D518C"/>
    <w:rsid w:val="004D519D"/>
    <w:rsid w:val="004E3357"/>
    <w:rsid w:val="004E42A7"/>
    <w:rsid w:val="004E6596"/>
    <w:rsid w:val="004E6DCD"/>
    <w:rsid w:val="004E7C8E"/>
    <w:rsid w:val="00500972"/>
    <w:rsid w:val="00503F2D"/>
    <w:rsid w:val="00506B0C"/>
    <w:rsid w:val="00511B26"/>
    <w:rsid w:val="00512C00"/>
    <w:rsid w:val="00516F3B"/>
    <w:rsid w:val="00535333"/>
    <w:rsid w:val="00541C58"/>
    <w:rsid w:val="00543F09"/>
    <w:rsid w:val="00545B31"/>
    <w:rsid w:val="005477C4"/>
    <w:rsid w:val="0055390E"/>
    <w:rsid w:val="00556F52"/>
    <w:rsid w:val="00560C0A"/>
    <w:rsid w:val="005671E6"/>
    <w:rsid w:val="005721D2"/>
    <w:rsid w:val="00573368"/>
    <w:rsid w:val="005848F3"/>
    <w:rsid w:val="00585477"/>
    <w:rsid w:val="00586610"/>
    <w:rsid w:val="005A1EDF"/>
    <w:rsid w:val="005B415E"/>
    <w:rsid w:val="005C1AE0"/>
    <w:rsid w:val="005C2DF3"/>
    <w:rsid w:val="005D7253"/>
    <w:rsid w:val="005E1114"/>
    <w:rsid w:val="005E3468"/>
    <w:rsid w:val="005E393F"/>
    <w:rsid w:val="005E3F2A"/>
    <w:rsid w:val="005E7E03"/>
    <w:rsid w:val="00603781"/>
    <w:rsid w:val="00607E51"/>
    <w:rsid w:val="0061168B"/>
    <w:rsid w:val="00614360"/>
    <w:rsid w:val="00626214"/>
    <w:rsid w:val="00631683"/>
    <w:rsid w:val="00632C4F"/>
    <w:rsid w:val="0063361F"/>
    <w:rsid w:val="006436F8"/>
    <w:rsid w:val="00646EBD"/>
    <w:rsid w:val="00653C87"/>
    <w:rsid w:val="00655083"/>
    <w:rsid w:val="00657809"/>
    <w:rsid w:val="006626C5"/>
    <w:rsid w:val="00662DE0"/>
    <w:rsid w:val="0066562F"/>
    <w:rsid w:val="0066609D"/>
    <w:rsid w:val="0068224D"/>
    <w:rsid w:val="00690802"/>
    <w:rsid w:val="00691AA2"/>
    <w:rsid w:val="006A3A26"/>
    <w:rsid w:val="006A4D86"/>
    <w:rsid w:val="006A5D08"/>
    <w:rsid w:val="006B0E37"/>
    <w:rsid w:val="006B348B"/>
    <w:rsid w:val="006D40A7"/>
    <w:rsid w:val="006D5BED"/>
    <w:rsid w:val="006E6AB5"/>
    <w:rsid w:val="006F366D"/>
    <w:rsid w:val="0070558D"/>
    <w:rsid w:val="00706A9C"/>
    <w:rsid w:val="00712EC1"/>
    <w:rsid w:val="00713368"/>
    <w:rsid w:val="00713866"/>
    <w:rsid w:val="0071577D"/>
    <w:rsid w:val="00716C4E"/>
    <w:rsid w:val="0072640F"/>
    <w:rsid w:val="007310B6"/>
    <w:rsid w:val="007340D8"/>
    <w:rsid w:val="00734A2C"/>
    <w:rsid w:val="0074095C"/>
    <w:rsid w:val="00745849"/>
    <w:rsid w:val="0074604E"/>
    <w:rsid w:val="00765588"/>
    <w:rsid w:val="007664A2"/>
    <w:rsid w:val="00766676"/>
    <w:rsid w:val="0076680B"/>
    <w:rsid w:val="007674BD"/>
    <w:rsid w:val="00782928"/>
    <w:rsid w:val="007928D8"/>
    <w:rsid w:val="00795BAA"/>
    <w:rsid w:val="00797A28"/>
    <w:rsid w:val="007A0B03"/>
    <w:rsid w:val="007A2919"/>
    <w:rsid w:val="007A54C4"/>
    <w:rsid w:val="007B1CA6"/>
    <w:rsid w:val="007B47AA"/>
    <w:rsid w:val="007B5C68"/>
    <w:rsid w:val="007B7C85"/>
    <w:rsid w:val="007C223D"/>
    <w:rsid w:val="007C424C"/>
    <w:rsid w:val="007D186A"/>
    <w:rsid w:val="007D1F77"/>
    <w:rsid w:val="007E44C8"/>
    <w:rsid w:val="007F05B9"/>
    <w:rsid w:val="007F431F"/>
    <w:rsid w:val="007F7884"/>
    <w:rsid w:val="00815567"/>
    <w:rsid w:val="00815A0B"/>
    <w:rsid w:val="00817636"/>
    <w:rsid w:val="00817BED"/>
    <w:rsid w:val="00817CC3"/>
    <w:rsid w:val="00825056"/>
    <w:rsid w:val="00825934"/>
    <w:rsid w:val="00825CC4"/>
    <w:rsid w:val="00827877"/>
    <w:rsid w:val="0083414A"/>
    <w:rsid w:val="008420E3"/>
    <w:rsid w:val="00861202"/>
    <w:rsid w:val="00863847"/>
    <w:rsid w:val="0086598C"/>
    <w:rsid w:val="0087007F"/>
    <w:rsid w:val="00871A44"/>
    <w:rsid w:val="00881FC8"/>
    <w:rsid w:val="0088250A"/>
    <w:rsid w:val="00884FB7"/>
    <w:rsid w:val="00892F56"/>
    <w:rsid w:val="00897DD5"/>
    <w:rsid w:val="008A37E5"/>
    <w:rsid w:val="008C783D"/>
    <w:rsid w:val="008D15E4"/>
    <w:rsid w:val="008D24DD"/>
    <w:rsid w:val="008E0D3C"/>
    <w:rsid w:val="008E3525"/>
    <w:rsid w:val="008E4686"/>
    <w:rsid w:val="00906A16"/>
    <w:rsid w:val="0091303C"/>
    <w:rsid w:val="0093141B"/>
    <w:rsid w:val="00931743"/>
    <w:rsid w:val="009375AF"/>
    <w:rsid w:val="00947B31"/>
    <w:rsid w:val="00952365"/>
    <w:rsid w:val="009541E1"/>
    <w:rsid w:val="00957885"/>
    <w:rsid w:val="00963437"/>
    <w:rsid w:val="00963AB1"/>
    <w:rsid w:val="00963BA8"/>
    <w:rsid w:val="00963BC5"/>
    <w:rsid w:val="009655BF"/>
    <w:rsid w:val="00973394"/>
    <w:rsid w:val="00984B83"/>
    <w:rsid w:val="009B53F5"/>
    <w:rsid w:val="009C5349"/>
    <w:rsid w:val="009D0C03"/>
    <w:rsid w:val="009D14C5"/>
    <w:rsid w:val="009D5199"/>
    <w:rsid w:val="009E4A1C"/>
    <w:rsid w:val="009F0315"/>
    <w:rsid w:val="009F3F77"/>
    <w:rsid w:val="00A056F2"/>
    <w:rsid w:val="00A060C2"/>
    <w:rsid w:val="00A11BF6"/>
    <w:rsid w:val="00A2004F"/>
    <w:rsid w:val="00A31014"/>
    <w:rsid w:val="00A37809"/>
    <w:rsid w:val="00A46470"/>
    <w:rsid w:val="00A47B74"/>
    <w:rsid w:val="00A54CE0"/>
    <w:rsid w:val="00A77E1A"/>
    <w:rsid w:val="00A81ED6"/>
    <w:rsid w:val="00A93757"/>
    <w:rsid w:val="00A95BCF"/>
    <w:rsid w:val="00AA6AE3"/>
    <w:rsid w:val="00AB1401"/>
    <w:rsid w:val="00AB63A6"/>
    <w:rsid w:val="00AC2220"/>
    <w:rsid w:val="00AC235A"/>
    <w:rsid w:val="00AD2678"/>
    <w:rsid w:val="00AD73CE"/>
    <w:rsid w:val="00AE2ED1"/>
    <w:rsid w:val="00AE55B5"/>
    <w:rsid w:val="00AF30BA"/>
    <w:rsid w:val="00B0775E"/>
    <w:rsid w:val="00B24E40"/>
    <w:rsid w:val="00B33C5B"/>
    <w:rsid w:val="00B47023"/>
    <w:rsid w:val="00B54ECD"/>
    <w:rsid w:val="00B609A6"/>
    <w:rsid w:val="00B72DF9"/>
    <w:rsid w:val="00B742D2"/>
    <w:rsid w:val="00B814AC"/>
    <w:rsid w:val="00B93628"/>
    <w:rsid w:val="00B974CF"/>
    <w:rsid w:val="00BB3BB3"/>
    <w:rsid w:val="00BB4D65"/>
    <w:rsid w:val="00BC02C6"/>
    <w:rsid w:val="00BC4001"/>
    <w:rsid w:val="00BC6865"/>
    <w:rsid w:val="00BC7776"/>
    <w:rsid w:val="00BE4AFA"/>
    <w:rsid w:val="00BF35B0"/>
    <w:rsid w:val="00BF4DBC"/>
    <w:rsid w:val="00C0438A"/>
    <w:rsid w:val="00C07D70"/>
    <w:rsid w:val="00C1317F"/>
    <w:rsid w:val="00C15B0A"/>
    <w:rsid w:val="00C17903"/>
    <w:rsid w:val="00C221CD"/>
    <w:rsid w:val="00C263B4"/>
    <w:rsid w:val="00C32254"/>
    <w:rsid w:val="00C35A1D"/>
    <w:rsid w:val="00C51DFA"/>
    <w:rsid w:val="00C55535"/>
    <w:rsid w:val="00C564FD"/>
    <w:rsid w:val="00C630E4"/>
    <w:rsid w:val="00C720A3"/>
    <w:rsid w:val="00C755BA"/>
    <w:rsid w:val="00C76650"/>
    <w:rsid w:val="00C8157E"/>
    <w:rsid w:val="00C84596"/>
    <w:rsid w:val="00C9365D"/>
    <w:rsid w:val="00C93F82"/>
    <w:rsid w:val="00C97BB5"/>
    <w:rsid w:val="00CA3232"/>
    <w:rsid w:val="00CA6892"/>
    <w:rsid w:val="00CB14D7"/>
    <w:rsid w:val="00CE55AD"/>
    <w:rsid w:val="00CF0654"/>
    <w:rsid w:val="00D023AE"/>
    <w:rsid w:val="00D05467"/>
    <w:rsid w:val="00D1762C"/>
    <w:rsid w:val="00D21ACB"/>
    <w:rsid w:val="00D24754"/>
    <w:rsid w:val="00D25C93"/>
    <w:rsid w:val="00D3511B"/>
    <w:rsid w:val="00D45FBB"/>
    <w:rsid w:val="00D50470"/>
    <w:rsid w:val="00D62E8F"/>
    <w:rsid w:val="00D63F79"/>
    <w:rsid w:val="00D65B7B"/>
    <w:rsid w:val="00D71565"/>
    <w:rsid w:val="00D81947"/>
    <w:rsid w:val="00D9535E"/>
    <w:rsid w:val="00D963D0"/>
    <w:rsid w:val="00DA15D8"/>
    <w:rsid w:val="00DA4552"/>
    <w:rsid w:val="00DA644A"/>
    <w:rsid w:val="00DB0434"/>
    <w:rsid w:val="00DB17F5"/>
    <w:rsid w:val="00DC02B7"/>
    <w:rsid w:val="00DC0444"/>
    <w:rsid w:val="00DD0995"/>
    <w:rsid w:val="00DD4B97"/>
    <w:rsid w:val="00DE14A8"/>
    <w:rsid w:val="00DE51C1"/>
    <w:rsid w:val="00DE57B0"/>
    <w:rsid w:val="00DF024B"/>
    <w:rsid w:val="00DF2609"/>
    <w:rsid w:val="00E02903"/>
    <w:rsid w:val="00E10D43"/>
    <w:rsid w:val="00E20DA5"/>
    <w:rsid w:val="00E23EC7"/>
    <w:rsid w:val="00E42D0B"/>
    <w:rsid w:val="00E46197"/>
    <w:rsid w:val="00E47157"/>
    <w:rsid w:val="00E53984"/>
    <w:rsid w:val="00E60BCE"/>
    <w:rsid w:val="00E6554D"/>
    <w:rsid w:val="00E7147D"/>
    <w:rsid w:val="00E71E86"/>
    <w:rsid w:val="00E74108"/>
    <w:rsid w:val="00E838FF"/>
    <w:rsid w:val="00E86BF3"/>
    <w:rsid w:val="00E87178"/>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51C9C"/>
    <w:rsid w:val="00F61123"/>
    <w:rsid w:val="00F63BF7"/>
    <w:rsid w:val="00F64742"/>
    <w:rsid w:val="00F661D9"/>
    <w:rsid w:val="00F75A8C"/>
    <w:rsid w:val="00F80339"/>
    <w:rsid w:val="00F81359"/>
    <w:rsid w:val="00F8190B"/>
    <w:rsid w:val="00F8321C"/>
    <w:rsid w:val="00F83F06"/>
    <w:rsid w:val="00F97648"/>
    <w:rsid w:val="00FA55B8"/>
    <w:rsid w:val="00FB1C46"/>
    <w:rsid w:val="00FB2A3A"/>
    <w:rsid w:val="00FB438A"/>
    <w:rsid w:val="00FD0FD0"/>
    <w:rsid w:val="00FD10DD"/>
    <w:rsid w:val="00FE00C8"/>
    <w:rsid w:val="00FE6DA0"/>
    <w:rsid w:val="00FE79F9"/>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A4A"/>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uiPriority w:val="99"/>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sz w:val="24"/>
      <w:szCs w:val="24"/>
      <w:lang w:val="ru-RU" w:eastAsia="ru-RU" w:bidi="ar-SA"/>
    </w:rPr>
  </w:style>
  <w:style w:type="character" w:styleId="af5">
    <w:name w:val="Strong"/>
    <w:uiPriority w:val="99"/>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12">
    <w:name w:val="Абзац списка1"/>
    <w:basedOn w:val="a"/>
    <w:rsid w:val="00E7147D"/>
    <w:pPr>
      <w:ind w:left="720"/>
      <w:contextualSpacing/>
    </w:pPr>
    <w:rPr>
      <w:lang w:eastAsia="en-US"/>
    </w:rPr>
  </w:style>
  <w:style w:type="table" w:customStyle="1" w:styleId="13">
    <w:name w:val="Сетка таблицы1"/>
    <w:basedOn w:val="a1"/>
    <w:next w:val="af4"/>
    <w:uiPriority w:val="59"/>
    <w:rsid w:val="00031AE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713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ettings" Target="settings.xml"/><Relationship Id="rId21" Type="http://schemas.openxmlformats.org/officeDocument/2006/relationships/hyperlink" Target="https://urait.ru/bcode/467371" TargetMode="External"/><Relationship Id="rId7" Type="http://schemas.openxmlformats.org/officeDocument/2006/relationships/hyperlink" Target="http://psyfactor.org/moreno.htm7."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250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hyperlink" Target="http://www.pfrf.ru" TargetMode="Externa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hyperlink" Target="https://pf-magazine.ru/articles/obshhaya-informacziya/vyplata-nakopitelnoj-chasti-pensii-i-poryadok-ee-formirovaniya.html"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urait.ru/bcode/456491"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3273</TotalTime>
  <Pages>23</Pages>
  <Words>11550</Words>
  <Characters>65835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98</cp:revision>
  <cp:lastPrinted>2018-06-14T08:09:00Z</cp:lastPrinted>
  <dcterms:created xsi:type="dcterms:W3CDTF">2019-11-05T13:28:00Z</dcterms:created>
  <dcterms:modified xsi:type="dcterms:W3CDTF">2022-11-13T20:29:00Z</dcterms:modified>
</cp:coreProperties>
</file>